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CD168" w14:textId="5438F3F6" w:rsidR="001A482C" w:rsidRDefault="0034717B" w:rsidP="00A05389">
      <w:pPr>
        <w:spacing w:line="340" w:lineRule="exact"/>
        <w:rPr>
          <w:rFonts w:ascii="Calibri" w:eastAsia="Calibri" w:hAnsi="Calibri" w:cs="Calibri"/>
          <w:sz w:val="21"/>
          <w:szCs w:val="21"/>
        </w:rPr>
      </w:pPr>
      <w:r>
        <w:rPr>
          <w:rFonts w:ascii="Calibri" w:eastAsia="Calibri" w:hAnsi="Calibri" w:cs="Calibri"/>
          <w:b/>
          <w:w w:val="99"/>
          <w:position w:val="1"/>
          <w:sz w:val="28"/>
          <w:szCs w:val="28"/>
        </w:rPr>
        <w:t xml:space="preserve">EBC Policy – </w:t>
      </w:r>
      <w:r>
        <w:rPr>
          <w:rFonts w:ascii="Calibri" w:eastAsia="Calibri" w:hAnsi="Calibri" w:cs="Calibri"/>
          <w:i/>
          <w:w w:val="102"/>
          <w:position w:val="1"/>
          <w:sz w:val="21"/>
          <w:szCs w:val="21"/>
        </w:rPr>
        <w:t>No player can move to another AAU, E</w:t>
      </w:r>
      <w:r w:rsidR="00A05389">
        <w:rPr>
          <w:rFonts w:ascii="Calibri" w:eastAsia="Calibri" w:hAnsi="Calibri" w:cs="Calibri"/>
          <w:i/>
          <w:w w:val="102"/>
          <w:position w:val="1"/>
          <w:sz w:val="21"/>
          <w:szCs w:val="21"/>
        </w:rPr>
        <w:t xml:space="preserve">lite </w:t>
      </w:r>
      <w:r>
        <w:rPr>
          <w:rFonts w:ascii="Calibri" w:eastAsia="Calibri" w:hAnsi="Calibri" w:cs="Calibri"/>
          <w:i/>
          <w:w w:val="102"/>
          <w:position w:val="1"/>
          <w:sz w:val="21"/>
          <w:szCs w:val="21"/>
        </w:rPr>
        <w:t>B</w:t>
      </w:r>
      <w:r w:rsidR="00A05389">
        <w:rPr>
          <w:rFonts w:ascii="Calibri" w:eastAsia="Calibri" w:hAnsi="Calibri" w:cs="Calibri"/>
          <w:i/>
          <w:w w:val="102"/>
          <w:position w:val="1"/>
          <w:sz w:val="21"/>
          <w:szCs w:val="21"/>
        </w:rPr>
        <w:t xml:space="preserve">aseball </w:t>
      </w:r>
      <w:r>
        <w:rPr>
          <w:rFonts w:ascii="Calibri" w:eastAsia="Calibri" w:hAnsi="Calibri" w:cs="Calibri"/>
          <w:i/>
          <w:w w:val="102"/>
          <w:position w:val="1"/>
          <w:sz w:val="21"/>
          <w:szCs w:val="21"/>
        </w:rPr>
        <w:t>L</w:t>
      </w:r>
      <w:r w:rsidR="00A05389">
        <w:rPr>
          <w:rFonts w:ascii="Calibri" w:eastAsia="Calibri" w:hAnsi="Calibri" w:cs="Calibri"/>
          <w:i/>
          <w:w w:val="102"/>
          <w:position w:val="1"/>
          <w:sz w:val="21"/>
          <w:szCs w:val="21"/>
        </w:rPr>
        <w:t>eague</w:t>
      </w:r>
      <w:r>
        <w:rPr>
          <w:rFonts w:ascii="Calibri" w:eastAsia="Calibri" w:hAnsi="Calibri" w:cs="Calibri"/>
          <w:i/>
          <w:w w:val="102"/>
          <w:position w:val="1"/>
          <w:sz w:val="21"/>
          <w:szCs w:val="21"/>
        </w:rPr>
        <w:t>,</w:t>
      </w:r>
      <w:r w:rsidR="00A05389">
        <w:rPr>
          <w:rFonts w:ascii="Calibri" w:eastAsia="Calibri" w:hAnsi="Calibri" w:cs="Calibri"/>
          <w:i/>
          <w:w w:val="102"/>
          <w:position w:val="1"/>
          <w:sz w:val="21"/>
          <w:szCs w:val="21"/>
        </w:rPr>
        <w:t xml:space="preserve"> Premier Baseball League</w:t>
      </w:r>
      <w:r>
        <w:rPr>
          <w:rFonts w:ascii="Calibri" w:eastAsia="Calibri" w:hAnsi="Calibri" w:cs="Calibri"/>
          <w:i/>
          <w:w w:val="102"/>
          <w:position w:val="1"/>
          <w:sz w:val="21"/>
          <w:szCs w:val="21"/>
        </w:rPr>
        <w:t xml:space="preserve"> or any other travel baseball team once they ar</w:t>
      </w:r>
      <w:r w:rsidR="00A05389">
        <w:rPr>
          <w:rFonts w:ascii="Calibri" w:eastAsia="Calibri" w:hAnsi="Calibri" w:cs="Calibri"/>
          <w:i/>
          <w:w w:val="102"/>
          <w:position w:val="1"/>
          <w:sz w:val="21"/>
          <w:szCs w:val="21"/>
        </w:rPr>
        <w:t xml:space="preserve">e </w:t>
      </w:r>
      <w:r>
        <w:rPr>
          <w:rFonts w:ascii="Calibri" w:eastAsia="Calibri" w:hAnsi="Calibri" w:cs="Calibri"/>
          <w:i/>
          <w:w w:val="102"/>
          <w:sz w:val="21"/>
          <w:szCs w:val="21"/>
        </w:rPr>
        <w:t>committed to Energy Athletics LLC</w:t>
      </w:r>
      <w:r w:rsidR="00A05389">
        <w:rPr>
          <w:rFonts w:ascii="Calibri" w:eastAsia="Calibri" w:hAnsi="Calibri" w:cs="Calibri"/>
          <w:i/>
          <w:w w:val="102"/>
          <w:sz w:val="21"/>
          <w:szCs w:val="21"/>
        </w:rPr>
        <w:t xml:space="preserve">’s </w:t>
      </w:r>
      <w:r>
        <w:rPr>
          <w:rFonts w:ascii="Calibri" w:eastAsia="Calibri" w:hAnsi="Calibri" w:cs="Calibri"/>
          <w:i/>
          <w:w w:val="102"/>
          <w:sz w:val="21"/>
          <w:szCs w:val="21"/>
        </w:rPr>
        <w:t xml:space="preserve">Energy Baseball Club </w:t>
      </w:r>
      <w:r w:rsidR="00A05389">
        <w:rPr>
          <w:rFonts w:ascii="Calibri" w:eastAsia="Calibri" w:hAnsi="Calibri" w:cs="Calibri"/>
          <w:i/>
          <w:w w:val="102"/>
          <w:sz w:val="21"/>
          <w:szCs w:val="21"/>
        </w:rPr>
        <w:t xml:space="preserve">(EBC) </w:t>
      </w:r>
      <w:r>
        <w:rPr>
          <w:rFonts w:ascii="Calibri" w:eastAsia="Calibri" w:hAnsi="Calibri" w:cs="Calibri"/>
          <w:i/>
          <w:w w:val="102"/>
          <w:sz w:val="21"/>
          <w:szCs w:val="21"/>
        </w:rPr>
        <w:t>unless they obtain a release from</w:t>
      </w:r>
      <w:r w:rsidR="00A05389">
        <w:rPr>
          <w:rFonts w:ascii="Calibri" w:eastAsia="Calibri" w:hAnsi="Calibri" w:cs="Calibri"/>
          <w:i/>
          <w:w w:val="102"/>
          <w:sz w:val="21"/>
          <w:szCs w:val="21"/>
        </w:rPr>
        <w:t xml:space="preserve"> the club</w:t>
      </w:r>
      <w:r>
        <w:rPr>
          <w:rFonts w:ascii="Calibri" w:eastAsia="Calibri" w:hAnsi="Calibri" w:cs="Calibri"/>
          <w:i/>
          <w:w w:val="102"/>
          <w:sz w:val="21"/>
          <w:szCs w:val="21"/>
        </w:rPr>
        <w:t xml:space="preserve"> and/or after all team fees are paid in full. </w:t>
      </w:r>
      <w:r>
        <w:rPr>
          <w:rFonts w:ascii="Calibri" w:eastAsia="Calibri" w:hAnsi="Calibri" w:cs="Calibri"/>
          <w:b/>
          <w:i/>
          <w:w w:val="102"/>
          <w:sz w:val="21"/>
          <w:szCs w:val="21"/>
        </w:rPr>
        <w:t xml:space="preserve">A Player is deemed to be </w:t>
      </w:r>
      <w:r w:rsidR="00A05389">
        <w:rPr>
          <w:rFonts w:ascii="Calibri" w:eastAsia="Calibri" w:hAnsi="Calibri" w:cs="Calibri"/>
          <w:b/>
          <w:i/>
          <w:w w:val="102"/>
          <w:sz w:val="21"/>
          <w:szCs w:val="21"/>
        </w:rPr>
        <w:t xml:space="preserve">an </w:t>
      </w:r>
      <w:r>
        <w:rPr>
          <w:rFonts w:ascii="Calibri" w:eastAsia="Calibri" w:hAnsi="Calibri" w:cs="Calibri"/>
          <w:b/>
          <w:i/>
          <w:w w:val="102"/>
          <w:sz w:val="21"/>
          <w:szCs w:val="21"/>
        </w:rPr>
        <w:t>EBC team member once this contract is signed and dated</w:t>
      </w:r>
      <w:r>
        <w:rPr>
          <w:rFonts w:ascii="Calibri" w:eastAsia="Calibri" w:hAnsi="Calibri" w:cs="Calibri"/>
          <w:i/>
          <w:w w:val="102"/>
          <w:sz w:val="21"/>
          <w:szCs w:val="21"/>
        </w:rPr>
        <w:t xml:space="preserve">.  </w:t>
      </w:r>
    </w:p>
    <w:p w14:paraId="20DA66BD" w14:textId="77777777" w:rsidR="001A482C" w:rsidRDefault="001A482C">
      <w:pPr>
        <w:spacing w:before="14" w:line="220" w:lineRule="exact"/>
        <w:rPr>
          <w:sz w:val="22"/>
          <w:szCs w:val="22"/>
        </w:rPr>
      </w:pPr>
    </w:p>
    <w:p w14:paraId="75A41FF9" w14:textId="0692CB40" w:rsidR="001A482C" w:rsidRPr="004747A8" w:rsidRDefault="0034717B">
      <w:pPr>
        <w:spacing w:line="289" w:lineRule="auto"/>
        <w:ind w:left="108" w:right="94"/>
        <w:rPr>
          <w:rFonts w:ascii="Calibri" w:eastAsia="Calibri" w:hAnsi="Calibri" w:cs="Calibri"/>
        </w:rPr>
      </w:pPr>
      <w:r>
        <w:rPr>
          <w:rFonts w:ascii="Calibri" w:eastAsia="Calibri" w:hAnsi="Calibri" w:cs="Calibri"/>
          <w:b/>
          <w:w w:val="99"/>
          <w:sz w:val="28"/>
          <w:szCs w:val="28"/>
        </w:rPr>
        <w:t xml:space="preserve">Section 1 – </w:t>
      </w:r>
      <w:r w:rsidRPr="00A05389">
        <w:rPr>
          <w:rFonts w:eastAsia="Calibri"/>
          <w:iCs/>
          <w:w w:val="102"/>
        </w:rPr>
        <w:t xml:space="preserve">Each player on this team is on a one-year contract from the date this document is signed, until the completion of the final game scheduled, </w:t>
      </w:r>
      <w:r w:rsidR="00A338FC" w:rsidRPr="00A05389">
        <w:rPr>
          <w:rFonts w:eastAsia="Calibri"/>
          <w:iCs/>
          <w:w w:val="102"/>
        </w:rPr>
        <w:t xml:space="preserve">and/or until August </w:t>
      </w:r>
      <w:r w:rsidR="00A05389" w:rsidRPr="00A05389">
        <w:rPr>
          <w:rFonts w:eastAsia="Calibri"/>
          <w:iCs/>
          <w:w w:val="102"/>
        </w:rPr>
        <w:t>31</w:t>
      </w:r>
      <w:r w:rsidR="00A338FC" w:rsidRPr="00A05389">
        <w:rPr>
          <w:rFonts w:eastAsia="Calibri"/>
          <w:iCs/>
          <w:w w:val="102"/>
        </w:rPr>
        <w:t>st, 20</w:t>
      </w:r>
      <w:r w:rsidR="000F4CB3" w:rsidRPr="00A05389">
        <w:rPr>
          <w:rFonts w:eastAsia="Calibri"/>
          <w:iCs/>
          <w:w w:val="102"/>
        </w:rPr>
        <w:t>2</w:t>
      </w:r>
      <w:r w:rsidR="00A05389" w:rsidRPr="00A05389">
        <w:rPr>
          <w:rFonts w:eastAsia="Calibri"/>
          <w:iCs/>
          <w:w w:val="102"/>
        </w:rPr>
        <w:t>1</w:t>
      </w:r>
      <w:r w:rsidRPr="00A05389">
        <w:rPr>
          <w:rFonts w:eastAsia="Calibri"/>
          <w:iCs/>
          <w:w w:val="102"/>
        </w:rPr>
        <w:t xml:space="preserve">. Each player can be removed from the team at any point if a violation of the team rules and/or a violation of this contract occur.  In this scenario, the violating player will not receive a refund for any money donated, raised, or otherwise submitted, and must pay the remaining balance due regardless of termination from the EBC program. </w:t>
      </w:r>
      <w:r w:rsidR="00A338FC" w:rsidRPr="00A05389">
        <w:rPr>
          <w:rFonts w:eastAsia="Calibri"/>
          <w:iCs/>
          <w:w w:val="102"/>
        </w:rPr>
        <w:t xml:space="preserve">Each parent can be removed from viewing games/practice if there is a violation of team rules. If anyone chooses to violate team parent rules and team player rules, and are asked to leave the program, all funds are still required. Every dollar agreed upon in this document is required to be paid in full by </w:t>
      </w:r>
      <w:r w:rsidR="00A05389" w:rsidRPr="00A05389">
        <w:rPr>
          <w:rFonts w:eastAsia="Calibri"/>
          <w:iCs/>
          <w:w w:val="102"/>
        </w:rPr>
        <w:t>April</w:t>
      </w:r>
      <w:r w:rsidR="00A338FC" w:rsidRPr="00A05389">
        <w:rPr>
          <w:rFonts w:eastAsia="Calibri"/>
          <w:iCs/>
          <w:w w:val="102"/>
        </w:rPr>
        <w:t xml:space="preserve"> </w:t>
      </w:r>
      <w:r w:rsidR="00A05389" w:rsidRPr="00A05389">
        <w:rPr>
          <w:rFonts w:eastAsia="Calibri"/>
          <w:iCs/>
          <w:w w:val="102"/>
        </w:rPr>
        <w:t>15th</w:t>
      </w:r>
      <w:proofErr w:type="gramStart"/>
      <w:r w:rsidR="00A338FC" w:rsidRPr="00A05389">
        <w:rPr>
          <w:rFonts w:eastAsia="Calibri"/>
          <w:iCs/>
          <w:w w:val="102"/>
        </w:rPr>
        <w:t xml:space="preserve"> 20</w:t>
      </w:r>
      <w:r w:rsidR="000F4CB3" w:rsidRPr="00A05389">
        <w:rPr>
          <w:rFonts w:eastAsia="Calibri"/>
          <w:iCs/>
          <w:w w:val="102"/>
        </w:rPr>
        <w:t>2</w:t>
      </w:r>
      <w:r w:rsidR="00A05389" w:rsidRPr="00A05389">
        <w:rPr>
          <w:rFonts w:eastAsia="Calibri"/>
          <w:iCs/>
          <w:w w:val="102"/>
        </w:rPr>
        <w:t>1</w:t>
      </w:r>
      <w:proofErr w:type="gramEnd"/>
      <w:r w:rsidR="00A338FC" w:rsidRPr="00A05389">
        <w:rPr>
          <w:rFonts w:eastAsia="Calibri"/>
          <w:iCs/>
          <w:w w:val="102"/>
        </w:rPr>
        <w:t xml:space="preserve">. </w:t>
      </w:r>
      <w:r w:rsidR="004747A8" w:rsidRPr="00A05389">
        <w:rPr>
          <w:rFonts w:eastAsia="Calibri"/>
          <w:iCs/>
          <w:w w:val="102"/>
        </w:rPr>
        <w:t>There will be a two</w:t>
      </w:r>
      <w:r w:rsidR="00B21704" w:rsidRPr="00A05389">
        <w:rPr>
          <w:rFonts w:eastAsia="Calibri"/>
          <w:iCs/>
          <w:w w:val="102"/>
        </w:rPr>
        <w:t>-</w:t>
      </w:r>
      <w:r w:rsidR="004747A8" w:rsidRPr="00A05389">
        <w:rPr>
          <w:rFonts w:eastAsia="Calibri"/>
          <w:iCs/>
          <w:w w:val="102"/>
        </w:rPr>
        <w:t xml:space="preserve">week grace period to get the </w:t>
      </w:r>
      <w:r w:rsidR="00A05389" w:rsidRPr="00A05389">
        <w:rPr>
          <w:rFonts w:eastAsia="Calibri"/>
          <w:iCs/>
          <w:w w:val="102"/>
        </w:rPr>
        <w:t>remaining funds owed,</w:t>
      </w:r>
      <w:r w:rsidR="004747A8" w:rsidRPr="00A05389">
        <w:rPr>
          <w:rFonts w:eastAsia="Calibri"/>
          <w:iCs/>
          <w:w w:val="102"/>
        </w:rPr>
        <w:t xml:space="preserve"> </w:t>
      </w:r>
      <w:r w:rsidR="00A05389" w:rsidRPr="00A05389">
        <w:rPr>
          <w:rFonts w:eastAsia="Calibri"/>
          <w:iCs/>
          <w:w w:val="102"/>
        </w:rPr>
        <w:t>paid</w:t>
      </w:r>
      <w:r w:rsidR="00A338FC" w:rsidRPr="00A05389">
        <w:rPr>
          <w:rFonts w:eastAsia="Calibri"/>
          <w:iCs/>
          <w:w w:val="102"/>
        </w:rPr>
        <w:t xml:space="preserve"> by </w:t>
      </w:r>
      <w:r w:rsidR="00A05389" w:rsidRPr="00A05389">
        <w:rPr>
          <w:rFonts w:eastAsia="Calibri"/>
          <w:iCs/>
          <w:w w:val="102"/>
        </w:rPr>
        <w:t>May 1</w:t>
      </w:r>
      <w:r w:rsidR="00A05389" w:rsidRPr="00A05389">
        <w:rPr>
          <w:rFonts w:eastAsia="Calibri"/>
          <w:iCs/>
          <w:w w:val="102"/>
          <w:vertAlign w:val="superscript"/>
        </w:rPr>
        <w:t>st</w:t>
      </w:r>
      <w:r w:rsidR="00A05389" w:rsidRPr="00A05389">
        <w:rPr>
          <w:rFonts w:eastAsia="Calibri"/>
          <w:iCs/>
          <w:w w:val="102"/>
        </w:rPr>
        <w:t>,</w:t>
      </w:r>
      <w:r w:rsidR="00A338FC" w:rsidRPr="00A05389">
        <w:rPr>
          <w:rFonts w:eastAsia="Calibri"/>
          <w:iCs/>
          <w:w w:val="102"/>
        </w:rPr>
        <w:t xml:space="preserve"> 20</w:t>
      </w:r>
      <w:r w:rsidR="000F4CB3" w:rsidRPr="00A05389">
        <w:rPr>
          <w:rFonts w:eastAsia="Calibri"/>
          <w:iCs/>
          <w:w w:val="102"/>
        </w:rPr>
        <w:t>2</w:t>
      </w:r>
      <w:r w:rsidR="00A05389" w:rsidRPr="00A05389">
        <w:rPr>
          <w:rFonts w:eastAsia="Calibri"/>
          <w:iCs/>
          <w:w w:val="102"/>
        </w:rPr>
        <w:t>1</w:t>
      </w:r>
      <w:r w:rsidR="004747A8" w:rsidRPr="00A05389">
        <w:rPr>
          <w:rFonts w:eastAsia="Calibri"/>
          <w:iCs/>
          <w:w w:val="102"/>
        </w:rPr>
        <w:t xml:space="preserve">. If the account is not paid in full by </w:t>
      </w:r>
      <w:r w:rsidR="00A05389" w:rsidRPr="00A05389">
        <w:rPr>
          <w:rFonts w:eastAsia="Calibri"/>
          <w:iCs/>
          <w:w w:val="102"/>
        </w:rPr>
        <w:t>May</w:t>
      </w:r>
      <w:r w:rsidR="004747A8" w:rsidRPr="00A05389">
        <w:rPr>
          <w:rFonts w:eastAsia="Calibri"/>
          <w:iCs/>
          <w:w w:val="102"/>
        </w:rPr>
        <w:t xml:space="preserve"> </w:t>
      </w:r>
      <w:r w:rsidR="00A05389" w:rsidRPr="00A05389">
        <w:rPr>
          <w:rFonts w:eastAsia="Calibri"/>
          <w:iCs/>
          <w:w w:val="102"/>
        </w:rPr>
        <w:t>1</w:t>
      </w:r>
      <w:r w:rsidR="00A05389" w:rsidRPr="00A05389">
        <w:rPr>
          <w:rFonts w:eastAsia="Calibri"/>
          <w:iCs/>
          <w:w w:val="102"/>
          <w:vertAlign w:val="superscript"/>
        </w:rPr>
        <w:t>st</w:t>
      </w:r>
      <w:r w:rsidR="004747A8" w:rsidRPr="00A05389">
        <w:rPr>
          <w:rFonts w:eastAsia="Calibri"/>
          <w:iCs/>
          <w:w w:val="102"/>
        </w:rPr>
        <w:t>, 202</w:t>
      </w:r>
      <w:r w:rsidR="00A05389" w:rsidRPr="00A05389">
        <w:rPr>
          <w:rFonts w:eastAsia="Calibri"/>
          <w:iCs/>
          <w:w w:val="102"/>
        </w:rPr>
        <w:t>1</w:t>
      </w:r>
      <w:r w:rsidR="004747A8" w:rsidRPr="00A05389">
        <w:rPr>
          <w:rFonts w:eastAsia="Calibri"/>
          <w:iCs/>
          <w:w w:val="102"/>
        </w:rPr>
        <w:t xml:space="preserve">, beginning </w:t>
      </w:r>
      <w:r w:rsidR="00A05389" w:rsidRPr="00A05389">
        <w:rPr>
          <w:rFonts w:eastAsia="Calibri"/>
          <w:iCs/>
          <w:w w:val="102"/>
        </w:rPr>
        <w:t>May 2</w:t>
      </w:r>
      <w:r w:rsidR="00A05389" w:rsidRPr="00A05389">
        <w:rPr>
          <w:rFonts w:eastAsia="Calibri"/>
          <w:iCs/>
          <w:w w:val="102"/>
          <w:vertAlign w:val="superscript"/>
        </w:rPr>
        <w:t>nd</w:t>
      </w:r>
      <w:proofErr w:type="gramStart"/>
      <w:r w:rsidR="004747A8" w:rsidRPr="00A05389">
        <w:rPr>
          <w:rFonts w:eastAsia="Calibri"/>
          <w:iCs/>
          <w:w w:val="102"/>
        </w:rPr>
        <w:t xml:space="preserve"> 20</w:t>
      </w:r>
      <w:r w:rsidR="00A05389" w:rsidRPr="00A05389">
        <w:rPr>
          <w:rFonts w:eastAsia="Calibri"/>
          <w:iCs/>
          <w:w w:val="102"/>
        </w:rPr>
        <w:t>21</w:t>
      </w:r>
      <w:proofErr w:type="gramEnd"/>
      <w:r w:rsidR="004747A8" w:rsidRPr="00A05389">
        <w:rPr>
          <w:rFonts w:eastAsia="Calibri"/>
          <w:iCs/>
          <w:w w:val="102"/>
        </w:rPr>
        <w:t>, a $</w:t>
      </w:r>
      <w:r w:rsidR="00A05389" w:rsidRPr="00A05389">
        <w:rPr>
          <w:rFonts w:eastAsia="Calibri"/>
          <w:iCs/>
          <w:w w:val="102"/>
        </w:rPr>
        <w:t>15</w:t>
      </w:r>
      <w:r w:rsidR="004747A8" w:rsidRPr="00A05389">
        <w:rPr>
          <w:rFonts w:eastAsia="Calibri"/>
          <w:iCs/>
          <w:w w:val="102"/>
        </w:rPr>
        <w:t>0</w:t>
      </w:r>
      <w:r w:rsidR="00A05389" w:rsidRPr="00A05389">
        <w:rPr>
          <w:rFonts w:eastAsia="Calibri"/>
          <w:iCs/>
          <w:w w:val="102"/>
        </w:rPr>
        <w:t xml:space="preserve"> late</w:t>
      </w:r>
      <w:r w:rsidR="004747A8" w:rsidRPr="00A05389">
        <w:rPr>
          <w:rFonts w:eastAsia="Calibri"/>
          <w:iCs/>
          <w:w w:val="102"/>
        </w:rPr>
        <w:t xml:space="preserve"> fee will be applied to the account every 30 days until </w:t>
      </w:r>
      <w:r w:rsidR="00A05389" w:rsidRPr="00A05389">
        <w:rPr>
          <w:rFonts w:eastAsia="Calibri"/>
          <w:iCs/>
          <w:w w:val="102"/>
        </w:rPr>
        <w:t xml:space="preserve">the monies owed + late fee(s) are </w:t>
      </w:r>
      <w:r w:rsidR="004747A8" w:rsidRPr="00A05389">
        <w:rPr>
          <w:rFonts w:eastAsia="Calibri"/>
          <w:iCs/>
          <w:w w:val="102"/>
        </w:rPr>
        <w:t>paid in full.</w:t>
      </w:r>
    </w:p>
    <w:p w14:paraId="346B7FF4" w14:textId="77777777" w:rsidR="001A482C" w:rsidRDefault="001A482C">
      <w:pPr>
        <w:spacing w:before="1" w:line="180" w:lineRule="exact"/>
        <w:rPr>
          <w:sz w:val="18"/>
          <w:szCs w:val="18"/>
        </w:rPr>
      </w:pPr>
    </w:p>
    <w:p w14:paraId="1B188E15" w14:textId="60552475" w:rsidR="001A482C" w:rsidRPr="00A05389" w:rsidRDefault="0034717B">
      <w:pPr>
        <w:spacing w:line="288" w:lineRule="auto"/>
        <w:ind w:left="108" w:right="166"/>
        <w:rPr>
          <w:rFonts w:ascii="Calibri" w:eastAsia="Calibri" w:hAnsi="Calibri" w:cs="Calibri"/>
          <w:iCs/>
          <w:sz w:val="24"/>
          <w:szCs w:val="24"/>
        </w:rPr>
      </w:pPr>
      <w:r>
        <w:rPr>
          <w:rFonts w:ascii="Calibri" w:eastAsia="Calibri" w:hAnsi="Calibri" w:cs="Calibri"/>
          <w:b/>
          <w:w w:val="99"/>
          <w:sz w:val="28"/>
          <w:szCs w:val="28"/>
        </w:rPr>
        <w:t xml:space="preserve">Section 2 – </w:t>
      </w:r>
      <w:r w:rsidRPr="00A05389">
        <w:rPr>
          <w:rFonts w:eastAsia="Calibri"/>
          <w:iCs/>
          <w:w w:val="102"/>
        </w:rPr>
        <w:t>Every parent and relative</w:t>
      </w:r>
      <w:r w:rsidR="00A05389" w:rsidRPr="00A05389">
        <w:rPr>
          <w:rFonts w:eastAsia="Calibri"/>
          <w:iCs/>
          <w:w w:val="102"/>
        </w:rPr>
        <w:t xml:space="preserve"> and associate</w:t>
      </w:r>
      <w:r w:rsidRPr="00A05389">
        <w:rPr>
          <w:rFonts w:eastAsia="Calibri"/>
          <w:iCs/>
          <w:w w:val="102"/>
        </w:rPr>
        <w:t xml:space="preserve"> of each player on this team is expected to behave accordingly to EBC rules and demonstrate sportsmanship during all team events.  Ongoing problems with parents and relatives behaving in a negative manner will result in removal of their player from the team without any money refunded.</w:t>
      </w:r>
      <w:r w:rsidRPr="00A05389">
        <w:rPr>
          <w:rFonts w:eastAsia="Calibri"/>
          <w:iCs/>
        </w:rPr>
        <w:t xml:space="preserve"> </w:t>
      </w:r>
      <w:r w:rsidRPr="00A05389">
        <w:rPr>
          <w:rFonts w:eastAsia="Calibri"/>
          <w:iCs/>
          <w:w w:val="102"/>
        </w:rPr>
        <w:t>This decision can be made at any point in time.</w:t>
      </w:r>
      <w:r w:rsidRPr="00A05389">
        <w:rPr>
          <w:rFonts w:ascii="Calibri" w:eastAsia="Calibri" w:hAnsi="Calibri" w:cs="Calibri"/>
          <w:iCs/>
          <w:sz w:val="24"/>
          <w:szCs w:val="24"/>
        </w:rPr>
        <w:t xml:space="preserve"> </w:t>
      </w:r>
    </w:p>
    <w:p w14:paraId="180F7853" w14:textId="77777777" w:rsidR="001A482C" w:rsidRDefault="001A482C">
      <w:pPr>
        <w:spacing w:before="2" w:line="180" w:lineRule="exact"/>
        <w:rPr>
          <w:sz w:val="18"/>
          <w:szCs w:val="18"/>
        </w:rPr>
      </w:pPr>
    </w:p>
    <w:p w14:paraId="2487C093" w14:textId="38186021" w:rsidR="001A482C" w:rsidRDefault="0034717B">
      <w:pPr>
        <w:spacing w:line="289" w:lineRule="auto"/>
        <w:ind w:left="108" w:right="83"/>
        <w:rPr>
          <w:rFonts w:ascii="Calibri" w:eastAsia="Calibri" w:hAnsi="Calibri" w:cs="Calibri"/>
          <w:sz w:val="21"/>
          <w:szCs w:val="21"/>
        </w:rPr>
      </w:pPr>
      <w:r>
        <w:rPr>
          <w:rFonts w:ascii="Calibri" w:eastAsia="Calibri" w:hAnsi="Calibri" w:cs="Calibri"/>
          <w:b/>
          <w:w w:val="99"/>
          <w:sz w:val="28"/>
          <w:szCs w:val="28"/>
        </w:rPr>
        <w:t xml:space="preserve">Section 3 – </w:t>
      </w:r>
      <w:r w:rsidRPr="00A05389">
        <w:rPr>
          <w:rFonts w:ascii="Times" w:eastAsia="Calibri" w:hAnsi="Times" w:cs="Calibri"/>
          <w:iCs/>
          <w:w w:val="102"/>
        </w:rPr>
        <w:t>Issues that are related to baseball decisions made by the coaching staff must be presented to the program director</w:t>
      </w:r>
      <w:r w:rsidR="00A05389" w:rsidRPr="00A05389">
        <w:rPr>
          <w:rFonts w:ascii="Times" w:eastAsia="Calibri" w:hAnsi="Times" w:cs="Calibri"/>
          <w:iCs/>
          <w:w w:val="102"/>
        </w:rPr>
        <w:t xml:space="preserve">’s (Dan </w:t>
      </w:r>
      <w:proofErr w:type="spellStart"/>
      <w:r w:rsidR="00A05389" w:rsidRPr="00A05389">
        <w:rPr>
          <w:rFonts w:ascii="Times" w:eastAsia="Calibri" w:hAnsi="Times" w:cs="Calibri"/>
          <w:iCs/>
          <w:w w:val="102"/>
        </w:rPr>
        <w:t>Generelli</w:t>
      </w:r>
      <w:proofErr w:type="spellEnd"/>
      <w:r w:rsidR="00A05389" w:rsidRPr="00A05389">
        <w:rPr>
          <w:rFonts w:ascii="Times" w:eastAsia="Calibri" w:hAnsi="Times" w:cs="Calibri"/>
          <w:iCs/>
          <w:w w:val="102"/>
        </w:rPr>
        <w:t xml:space="preserve"> for age groups 13 and above and DJ Reed for age groups 12 and below) </w:t>
      </w:r>
      <w:r w:rsidRPr="00A05389">
        <w:rPr>
          <w:rFonts w:ascii="Times" w:eastAsia="Calibri" w:hAnsi="Times" w:cs="Calibri"/>
          <w:iCs/>
          <w:w w:val="102"/>
        </w:rPr>
        <w:t>only… in a private, professional, and mature scheduled manner.  Conversations outside of the field of play with other families are not productive, nor will they be tolerated. These are personal team issues and not EBC family issues. EBC will not address these kinds of issues unless done so in a private and professional manner.</w:t>
      </w:r>
      <w:r w:rsidRPr="00A05389">
        <w:rPr>
          <w:rFonts w:ascii="Times" w:eastAsia="Calibri" w:hAnsi="Times" w:cs="Calibri"/>
          <w:iCs/>
          <w:w w:val="102"/>
          <w:sz w:val="21"/>
          <w:szCs w:val="21"/>
        </w:rPr>
        <w:t xml:space="preserve"> </w:t>
      </w:r>
      <w:r w:rsidR="00A05389" w:rsidRPr="00A05389">
        <w:rPr>
          <w:rFonts w:ascii="Times" w:eastAsia="Calibri" w:hAnsi="Times" w:cs="Calibri"/>
          <w:b/>
          <w:bCs/>
          <w:iCs/>
          <w:w w:val="102"/>
        </w:rPr>
        <w:t xml:space="preserve">This includes playing time. </w:t>
      </w:r>
      <w:r w:rsidR="00A05389" w:rsidRPr="00A05389">
        <w:rPr>
          <w:rFonts w:ascii="Times" w:eastAsia="Calibri" w:hAnsi="Times" w:cs="Calibri"/>
          <w:iCs/>
          <w:w w:val="102"/>
        </w:rPr>
        <w:t>Playing time is in no way guaranteed if paid in full or if not paid in full. If not paid in full by May 1</w:t>
      </w:r>
      <w:r w:rsidR="00A05389" w:rsidRPr="00A05389">
        <w:rPr>
          <w:rFonts w:ascii="Times" w:eastAsia="Calibri" w:hAnsi="Times" w:cs="Calibri"/>
          <w:iCs/>
          <w:w w:val="102"/>
          <w:vertAlign w:val="superscript"/>
        </w:rPr>
        <w:t>st</w:t>
      </w:r>
      <w:proofErr w:type="gramStart"/>
      <w:r w:rsidR="00A05389" w:rsidRPr="00A05389">
        <w:rPr>
          <w:rFonts w:ascii="Times" w:eastAsia="Calibri" w:hAnsi="Times" w:cs="Calibri"/>
          <w:iCs/>
          <w:w w:val="102"/>
        </w:rPr>
        <w:t xml:space="preserve"> 2021</w:t>
      </w:r>
      <w:proofErr w:type="gramEnd"/>
      <w:r w:rsidR="00A05389" w:rsidRPr="00A05389">
        <w:rPr>
          <w:rFonts w:ascii="Times" w:eastAsia="Calibri" w:hAnsi="Times" w:cs="Calibri"/>
          <w:iCs/>
          <w:w w:val="102"/>
        </w:rPr>
        <w:t>, playing time will not occur for the player and family owing funds.</w:t>
      </w:r>
    </w:p>
    <w:p w14:paraId="06F398A1" w14:textId="77777777" w:rsidR="001A482C" w:rsidRDefault="001A482C">
      <w:pPr>
        <w:spacing w:before="1" w:line="180" w:lineRule="exact"/>
        <w:rPr>
          <w:sz w:val="18"/>
          <w:szCs w:val="18"/>
        </w:rPr>
      </w:pPr>
    </w:p>
    <w:p w14:paraId="4A330811" w14:textId="77B9D5CE" w:rsidR="001A482C" w:rsidRDefault="0034717B">
      <w:pPr>
        <w:spacing w:line="289" w:lineRule="auto"/>
        <w:ind w:left="108" w:right="102"/>
        <w:rPr>
          <w:rFonts w:ascii="Calibri" w:eastAsia="Calibri" w:hAnsi="Calibri" w:cs="Calibri"/>
          <w:i/>
          <w:w w:val="102"/>
          <w:sz w:val="21"/>
          <w:szCs w:val="21"/>
        </w:rPr>
      </w:pPr>
      <w:r>
        <w:rPr>
          <w:rFonts w:ascii="Calibri" w:eastAsia="Calibri" w:hAnsi="Calibri" w:cs="Calibri"/>
          <w:b/>
          <w:w w:val="99"/>
          <w:sz w:val="28"/>
          <w:szCs w:val="28"/>
        </w:rPr>
        <w:t xml:space="preserve">Section 4 – </w:t>
      </w:r>
      <w:r w:rsidRPr="00A05389">
        <w:rPr>
          <w:rFonts w:ascii="Times" w:eastAsia="Calibri" w:hAnsi="Times" w:cs="Calibri"/>
          <w:iCs/>
          <w:w w:val="102"/>
        </w:rPr>
        <w:t xml:space="preserve">Team fees are mandatory to endure the costs of a travel baseball team. </w:t>
      </w:r>
      <w:r w:rsidR="00A05389" w:rsidRPr="00A05389">
        <w:rPr>
          <w:rFonts w:ascii="Times" w:eastAsia="Calibri" w:hAnsi="Times" w:cs="Calibri"/>
          <w:iCs/>
          <w:w w:val="102"/>
        </w:rPr>
        <w:t>With this said, it</w:t>
      </w:r>
      <w:r w:rsidRPr="00A05389">
        <w:rPr>
          <w:rFonts w:ascii="Times" w:eastAsia="Calibri" w:hAnsi="Times" w:cs="Calibri"/>
          <w:iCs/>
          <w:w w:val="102"/>
        </w:rPr>
        <w:t xml:space="preserve"> is mandatory that each family of the player pay their </w:t>
      </w:r>
      <w:r w:rsidR="00A338FC" w:rsidRPr="00A05389">
        <w:rPr>
          <w:rFonts w:ascii="Times" w:eastAsia="Calibri" w:hAnsi="Times" w:cs="Calibri"/>
          <w:iCs/>
          <w:w w:val="102"/>
        </w:rPr>
        <w:t>team fees by the deadline set in Section 1</w:t>
      </w:r>
      <w:r w:rsidRPr="00A05389">
        <w:rPr>
          <w:rFonts w:ascii="Times" w:eastAsia="Calibri" w:hAnsi="Times" w:cs="Calibri"/>
          <w:iCs/>
          <w:w w:val="102"/>
        </w:rPr>
        <w:t>.  It is also mandatory that each player and their family participate in fundraising events in-order-to raise money for the EBC program.  Failure to comply with this will result in removal from the team without any money refunded.</w:t>
      </w:r>
      <w:r>
        <w:rPr>
          <w:rFonts w:ascii="Calibri" w:eastAsia="Calibri" w:hAnsi="Calibri" w:cs="Calibri"/>
          <w:i/>
          <w:w w:val="102"/>
          <w:sz w:val="21"/>
          <w:szCs w:val="21"/>
        </w:rPr>
        <w:t xml:space="preserve"> </w:t>
      </w:r>
    </w:p>
    <w:p w14:paraId="2F4C3DDE" w14:textId="1AEE3535" w:rsidR="00A05389" w:rsidRDefault="00A05389">
      <w:pPr>
        <w:spacing w:line="289" w:lineRule="auto"/>
        <w:ind w:left="108" w:right="102"/>
        <w:rPr>
          <w:rFonts w:ascii="Calibri" w:eastAsia="Calibri" w:hAnsi="Calibri" w:cs="Calibri"/>
          <w:sz w:val="21"/>
          <w:szCs w:val="21"/>
        </w:rPr>
      </w:pPr>
    </w:p>
    <w:p w14:paraId="3F7BF7A3" w14:textId="126F85F5" w:rsidR="00A05389" w:rsidRPr="00A05389" w:rsidRDefault="00A05389">
      <w:pPr>
        <w:spacing w:line="289" w:lineRule="auto"/>
        <w:ind w:left="108" w:right="102"/>
        <w:rPr>
          <w:rFonts w:ascii="Calibri" w:eastAsia="Calibri" w:hAnsi="Calibri" w:cs="Calibri"/>
          <w:bCs/>
          <w:i/>
          <w:iCs/>
          <w:sz w:val="21"/>
          <w:szCs w:val="21"/>
        </w:rPr>
      </w:pPr>
      <w:r>
        <w:rPr>
          <w:rFonts w:ascii="Calibri" w:eastAsia="Calibri" w:hAnsi="Calibri" w:cs="Calibri"/>
          <w:b/>
          <w:w w:val="99"/>
          <w:sz w:val="28"/>
          <w:szCs w:val="28"/>
        </w:rPr>
        <w:t>Section 5</w:t>
      </w:r>
      <w:r>
        <w:rPr>
          <w:rFonts w:ascii="Calibri" w:eastAsia="Calibri" w:hAnsi="Calibri" w:cs="Calibri"/>
          <w:b/>
          <w:w w:val="99"/>
          <w:sz w:val="28"/>
          <w:szCs w:val="28"/>
        </w:rPr>
        <w:t xml:space="preserve"> – </w:t>
      </w:r>
      <w:r w:rsidRPr="00A05389">
        <w:rPr>
          <w:rStyle w:val="Heading6Char"/>
          <w:rFonts w:eastAsia="Calibri"/>
          <w:b w:val="0"/>
          <w:bCs w:val="0"/>
          <w:sz w:val="20"/>
          <w:szCs w:val="20"/>
        </w:rPr>
        <w:t xml:space="preserve">Each player is expected to sell $100 in team calendars for the Energy Baseball Booster Club’s Calendar Raffle. For every additional child a family has in our program, </w:t>
      </w:r>
      <w:r w:rsidRPr="00A05389">
        <w:rPr>
          <w:rStyle w:val="Heading6Char"/>
          <w:rFonts w:eastAsia="Calibri"/>
          <w:b w:val="0"/>
          <w:bCs w:val="0"/>
          <w:sz w:val="20"/>
          <w:szCs w:val="20"/>
          <w:u w:val="single"/>
        </w:rPr>
        <w:t>an additional $50 must be raised</w:t>
      </w:r>
      <w:r w:rsidRPr="00A05389">
        <w:rPr>
          <w:rStyle w:val="Heading6Char"/>
          <w:rFonts w:eastAsia="Calibri"/>
          <w:b w:val="0"/>
          <w:bCs w:val="0"/>
          <w:i/>
          <w:iCs/>
          <w:sz w:val="20"/>
          <w:szCs w:val="20"/>
        </w:rPr>
        <w:t>.</w:t>
      </w:r>
      <w:r w:rsidRPr="00A05389">
        <w:rPr>
          <w:rStyle w:val="Heading6Char"/>
          <w:rFonts w:eastAsia="Calibri"/>
          <w:b w:val="0"/>
          <w:bCs w:val="0"/>
          <w:sz w:val="20"/>
          <w:szCs w:val="20"/>
        </w:rPr>
        <w:t xml:space="preserve"> (This does not include the little </w:t>
      </w:r>
      <w:proofErr w:type="gramStart"/>
      <w:r w:rsidRPr="00A05389">
        <w:rPr>
          <w:rStyle w:val="Heading6Char"/>
          <w:rFonts w:eastAsia="Calibri"/>
          <w:b w:val="0"/>
          <w:bCs w:val="0"/>
          <w:sz w:val="20"/>
          <w:szCs w:val="20"/>
        </w:rPr>
        <w:t>tykes</w:t>
      </w:r>
      <w:proofErr w:type="gramEnd"/>
      <w:r w:rsidRPr="00A05389">
        <w:rPr>
          <w:rStyle w:val="Heading6Char"/>
          <w:rFonts w:eastAsia="Calibri"/>
          <w:b w:val="0"/>
          <w:bCs w:val="0"/>
          <w:sz w:val="20"/>
          <w:szCs w:val="20"/>
        </w:rPr>
        <w:t xml:space="preserve"> program or development team</w:t>
      </w:r>
      <w:r>
        <w:rPr>
          <w:rStyle w:val="Heading6Char"/>
          <w:rFonts w:eastAsia="Calibri"/>
          <w:b w:val="0"/>
          <w:bCs w:val="0"/>
          <w:sz w:val="20"/>
          <w:szCs w:val="20"/>
        </w:rPr>
        <w:t>s.)</w:t>
      </w:r>
      <w:r w:rsidRPr="00A05389">
        <w:rPr>
          <w:rStyle w:val="Heading6Char"/>
          <w:rFonts w:eastAsia="Calibri"/>
          <w:b w:val="0"/>
          <w:bCs w:val="0"/>
          <w:sz w:val="20"/>
          <w:szCs w:val="20"/>
        </w:rPr>
        <w:t xml:space="preserve"> This is for 9u teams to 18u teams</w:t>
      </w:r>
      <w:r>
        <w:rPr>
          <w:rStyle w:val="Heading6Char"/>
          <w:rFonts w:eastAsia="Calibri"/>
          <w:b w:val="0"/>
          <w:bCs w:val="0"/>
          <w:sz w:val="20"/>
          <w:szCs w:val="20"/>
        </w:rPr>
        <w:t>. All players on team rosters that play actual baseball games must participate.</w:t>
      </w:r>
      <w:r w:rsidRPr="00A05389">
        <w:rPr>
          <w:rStyle w:val="Heading6Char"/>
          <w:rFonts w:eastAsia="Calibri"/>
          <w:b w:val="0"/>
          <w:bCs w:val="0"/>
          <w:sz w:val="20"/>
          <w:szCs w:val="20"/>
        </w:rPr>
        <w:t xml:space="preserve"> You can either choose to make a $100 donation to the Booster Club and purchase the calendars yourself, or you can simply sell $100 worth of calendars. The Energy Baseball Booster Club Calendar Raffle will occur in the fall of 2020. If this $100 is not raised &amp; donated by May 1st, the playing time will not occur for the player and family owing funds.</w:t>
      </w:r>
      <w:r>
        <w:rPr>
          <w:rFonts w:ascii="Calibri" w:eastAsia="Calibri" w:hAnsi="Calibri" w:cs="Calibri"/>
          <w:bCs/>
          <w:i/>
          <w:iCs/>
          <w:w w:val="99"/>
          <w:sz w:val="28"/>
          <w:szCs w:val="28"/>
        </w:rPr>
        <w:t xml:space="preserve"> </w:t>
      </w:r>
    </w:p>
    <w:p w14:paraId="22C95B21" w14:textId="77777777" w:rsidR="001A482C" w:rsidRDefault="001A482C">
      <w:pPr>
        <w:spacing w:before="1" w:line="180" w:lineRule="exact"/>
        <w:rPr>
          <w:sz w:val="18"/>
          <w:szCs w:val="18"/>
        </w:rPr>
      </w:pPr>
    </w:p>
    <w:p w14:paraId="21B9CA7F" w14:textId="400AA734" w:rsidR="001A482C" w:rsidRDefault="0034717B">
      <w:pPr>
        <w:spacing w:line="288" w:lineRule="auto"/>
        <w:ind w:left="108" w:right="73"/>
        <w:rPr>
          <w:rFonts w:ascii="Calibri" w:eastAsia="Calibri" w:hAnsi="Calibri" w:cs="Calibri"/>
          <w:i/>
          <w:w w:val="102"/>
          <w:sz w:val="21"/>
          <w:szCs w:val="21"/>
        </w:rPr>
      </w:pPr>
      <w:r>
        <w:rPr>
          <w:rFonts w:ascii="Calibri" w:eastAsia="Calibri" w:hAnsi="Calibri" w:cs="Calibri"/>
          <w:b/>
          <w:w w:val="99"/>
          <w:sz w:val="28"/>
          <w:szCs w:val="28"/>
        </w:rPr>
        <w:t xml:space="preserve">Section 5 – </w:t>
      </w:r>
      <w:r w:rsidRPr="00A05389">
        <w:rPr>
          <w:rFonts w:ascii="Times" w:eastAsia="Calibri" w:hAnsi="Times" w:cs="Calibri"/>
          <w:iCs/>
          <w:w w:val="102"/>
        </w:rPr>
        <w:t>Any major violation or ongoing violations of team rules or any section of this contract will result in removal from the team without any money refunded.  Any behavior exhibited by a player or their family members that is not mentioned in the team rules, this contract or the EBC guidelines but is still egregious in nature can result in removal from the team without any money refunded.</w:t>
      </w:r>
      <w:r>
        <w:rPr>
          <w:rFonts w:ascii="Calibri" w:eastAsia="Calibri" w:hAnsi="Calibri" w:cs="Calibri"/>
          <w:i/>
          <w:w w:val="102"/>
          <w:sz w:val="21"/>
          <w:szCs w:val="21"/>
        </w:rPr>
        <w:t xml:space="preserve"> </w:t>
      </w:r>
    </w:p>
    <w:p w14:paraId="066EE09E" w14:textId="77777777" w:rsidR="001A482C" w:rsidRDefault="0034717B" w:rsidP="00A05389">
      <w:pPr>
        <w:rPr>
          <w:rFonts w:ascii="Calibri" w:eastAsia="Calibri" w:hAnsi="Calibri" w:cs="Calibri"/>
          <w:sz w:val="21"/>
          <w:szCs w:val="21"/>
        </w:rPr>
      </w:pPr>
      <w:r>
        <w:rPr>
          <w:rFonts w:ascii="Calibri" w:eastAsia="Calibri" w:hAnsi="Calibri" w:cs="Calibri"/>
          <w:b/>
          <w:w w:val="99"/>
          <w:sz w:val="28"/>
          <w:szCs w:val="28"/>
        </w:rPr>
        <w:lastRenderedPageBreak/>
        <w:t xml:space="preserve">Section 6 – </w:t>
      </w:r>
      <w:r>
        <w:rPr>
          <w:rFonts w:ascii="Calibri" w:eastAsia="Calibri" w:hAnsi="Calibri" w:cs="Calibri"/>
          <w:i/>
          <w:w w:val="102"/>
          <w:sz w:val="21"/>
          <w:szCs w:val="21"/>
        </w:rPr>
        <w:t xml:space="preserve">Payment schedule is as followed:  </w:t>
      </w:r>
    </w:p>
    <w:p w14:paraId="66ABC36B" w14:textId="77777777" w:rsidR="001A482C" w:rsidRDefault="001A482C">
      <w:pPr>
        <w:spacing w:before="2" w:line="280" w:lineRule="exact"/>
        <w:rPr>
          <w:sz w:val="28"/>
          <w:szCs w:val="28"/>
        </w:rPr>
      </w:pPr>
    </w:p>
    <w:p w14:paraId="6674DEA6" w14:textId="4C50486E" w:rsidR="00A338FC" w:rsidRDefault="0034717B" w:rsidP="00A338FC">
      <w:pPr>
        <w:tabs>
          <w:tab w:val="left" w:pos="820"/>
        </w:tabs>
        <w:spacing w:line="289" w:lineRule="auto"/>
        <w:ind w:left="828" w:right="135" w:hanging="360"/>
      </w:pPr>
      <w:r w:rsidRPr="004747A8">
        <w:rPr>
          <w:w w:val="102"/>
        </w:rPr>
        <w:t>•</w:t>
      </w:r>
      <w:r w:rsidR="00A338FC" w:rsidRPr="004747A8">
        <w:t xml:space="preserve"> All team fees are paid through by the following. Minimum </w:t>
      </w:r>
      <w:r w:rsidR="004747A8" w:rsidRPr="004747A8">
        <w:t>20</w:t>
      </w:r>
      <w:r w:rsidR="00A338FC" w:rsidRPr="004747A8">
        <w:t>% deposit due at time of signing this contract. Followed by</w:t>
      </w:r>
      <w:r w:rsidR="00B85C2A" w:rsidRPr="004747A8">
        <w:t xml:space="preserve"> a</w:t>
      </w:r>
      <w:r w:rsidR="00A338FC" w:rsidRPr="004747A8">
        <w:t xml:space="preserve"> </w:t>
      </w:r>
      <w:proofErr w:type="gramStart"/>
      <w:r w:rsidR="00A338FC" w:rsidRPr="004747A8">
        <w:t>monthly recurring credit/debit card payments</w:t>
      </w:r>
      <w:proofErr w:type="gramEnd"/>
      <w:r w:rsidR="00A338FC" w:rsidRPr="004747A8">
        <w:t xml:space="preserve"> with a </w:t>
      </w:r>
      <w:r w:rsidR="004747A8" w:rsidRPr="004747A8">
        <w:t>5</w:t>
      </w:r>
      <w:r w:rsidR="00A338FC" w:rsidRPr="004747A8">
        <w:t>% processing fee</w:t>
      </w:r>
      <w:r w:rsidR="00A05389">
        <w:t>, or cash + check payments on the 15</w:t>
      </w:r>
      <w:r w:rsidR="00A05389" w:rsidRPr="00A05389">
        <w:rPr>
          <w:vertAlign w:val="superscript"/>
        </w:rPr>
        <w:t>th</w:t>
      </w:r>
      <w:r w:rsidR="00A05389">
        <w:t xml:space="preserve"> of each month. For those who opt to pay by cash or check, payments are due on 15</w:t>
      </w:r>
      <w:r w:rsidR="00A05389" w:rsidRPr="00A05389">
        <w:rPr>
          <w:vertAlign w:val="superscript"/>
        </w:rPr>
        <w:t>th</w:t>
      </w:r>
      <w:r w:rsidR="00A05389">
        <w:t xml:space="preserve"> of each month. A $75 late fee will be applied to your account for those who are more than 15 days late on their monthly payments.</w:t>
      </w:r>
    </w:p>
    <w:p w14:paraId="181C8AEF" w14:textId="77777777" w:rsidR="00A05389" w:rsidRPr="004747A8" w:rsidRDefault="00A05389" w:rsidP="00A338FC">
      <w:pPr>
        <w:tabs>
          <w:tab w:val="left" w:pos="820"/>
        </w:tabs>
        <w:spacing w:line="289" w:lineRule="auto"/>
        <w:ind w:left="828" w:right="135" w:hanging="360"/>
      </w:pPr>
    </w:p>
    <w:p w14:paraId="2C8E6D08" w14:textId="40D36881" w:rsidR="00A338FC" w:rsidRPr="004747A8" w:rsidRDefault="00A338FC" w:rsidP="00A338FC">
      <w:pPr>
        <w:tabs>
          <w:tab w:val="left" w:pos="820"/>
        </w:tabs>
        <w:spacing w:line="289" w:lineRule="auto"/>
        <w:ind w:left="828" w:right="135" w:hanging="360"/>
      </w:pPr>
      <w:r w:rsidRPr="004747A8">
        <w:t>Total for all teams as followed. We shall circle your child's respective team. Any</w:t>
      </w:r>
      <w:r w:rsidR="003D63CB" w:rsidRPr="004747A8">
        <w:t xml:space="preserve"> and all</w:t>
      </w:r>
      <w:r w:rsidRPr="004747A8">
        <w:t xml:space="preserve"> financial adjustments are written on this document and initialed by Ryan Petrone and the parent to the right of the circled agreement. </w:t>
      </w:r>
    </w:p>
    <w:p w14:paraId="27389706" w14:textId="3DC30B7C" w:rsidR="00A05389" w:rsidRDefault="00A05389" w:rsidP="00A338FC">
      <w:pPr>
        <w:pStyle w:val="ListParagraph"/>
        <w:numPr>
          <w:ilvl w:val="0"/>
          <w:numId w:val="2"/>
        </w:numPr>
        <w:tabs>
          <w:tab w:val="left" w:pos="820"/>
        </w:tabs>
        <w:spacing w:line="289" w:lineRule="auto"/>
        <w:ind w:right="135"/>
        <w:rPr>
          <w:sz w:val="21"/>
          <w:szCs w:val="21"/>
        </w:rPr>
      </w:pPr>
      <w:r>
        <w:rPr>
          <w:sz w:val="21"/>
          <w:szCs w:val="21"/>
        </w:rPr>
        <w:t xml:space="preserve">4/5/6 Little Tykes - $850 </w:t>
      </w:r>
      <w:r w:rsidRPr="00A05389">
        <w:rPr>
          <w:sz w:val="17"/>
          <w:szCs w:val="17"/>
        </w:rPr>
        <w:t xml:space="preserve">($250 </w:t>
      </w:r>
      <w:r w:rsidRPr="00A05389">
        <w:rPr>
          <w:sz w:val="17"/>
          <w:szCs w:val="17"/>
        </w:rPr>
        <w:t xml:space="preserve">Due at Contract Agreement </w:t>
      </w:r>
      <w:r w:rsidRPr="00A05389">
        <w:rPr>
          <w:sz w:val="17"/>
          <w:szCs w:val="17"/>
        </w:rPr>
        <w:t>&amp; 4 Monthly Payments of $150 beginning on 9/15/2020)</w:t>
      </w:r>
    </w:p>
    <w:p w14:paraId="6EF9A6DE" w14:textId="545E160C" w:rsidR="0034717B" w:rsidRDefault="000F4CB3" w:rsidP="00A338FC">
      <w:pPr>
        <w:pStyle w:val="ListParagraph"/>
        <w:numPr>
          <w:ilvl w:val="0"/>
          <w:numId w:val="2"/>
        </w:numPr>
        <w:tabs>
          <w:tab w:val="left" w:pos="820"/>
        </w:tabs>
        <w:spacing w:line="289" w:lineRule="auto"/>
        <w:ind w:right="135"/>
        <w:rPr>
          <w:sz w:val="21"/>
          <w:szCs w:val="21"/>
        </w:rPr>
      </w:pPr>
      <w:r>
        <w:rPr>
          <w:sz w:val="21"/>
          <w:szCs w:val="21"/>
        </w:rPr>
        <w:t>7/</w:t>
      </w:r>
      <w:r w:rsidR="00A338FC" w:rsidRPr="00A338FC">
        <w:rPr>
          <w:sz w:val="21"/>
          <w:szCs w:val="21"/>
        </w:rPr>
        <w:t>8 Practice Squad - $1,</w:t>
      </w:r>
      <w:r>
        <w:rPr>
          <w:sz w:val="21"/>
          <w:szCs w:val="21"/>
        </w:rPr>
        <w:t>350</w:t>
      </w:r>
      <w:r w:rsidR="00A05389">
        <w:rPr>
          <w:sz w:val="21"/>
          <w:szCs w:val="21"/>
        </w:rPr>
        <w:t xml:space="preserve"> </w:t>
      </w:r>
      <w:r w:rsidR="00A05389" w:rsidRPr="00A05389">
        <w:rPr>
          <w:sz w:val="17"/>
          <w:szCs w:val="17"/>
        </w:rPr>
        <w:t>($</w:t>
      </w:r>
      <w:r w:rsidR="00A05389" w:rsidRPr="00A05389">
        <w:rPr>
          <w:sz w:val="17"/>
          <w:szCs w:val="17"/>
        </w:rPr>
        <w:t>3</w:t>
      </w:r>
      <w:r w:rsidR="00A05389" w:rsidRPr="00A05389">
        <w:rPr>
          <w:sz w:val="17"/>
          <w:szCs w:val="17"/>
        </w:rPr>
        <w:t xml:space="preserve">50 Due at Contract Agreement &amp; </w:t>
      </w:r>
      <w:r w:rsidR="00A05389" w:rsidRPr="00A05389">
        <w:rPr>
          <w:sz w:val="17"/>
          <w:szCs w:val="17"/>
        </w:rPr>
        <w:t>5</w:t>
      </w:r>
      <w:r w:rsidR="00A05389" w:rsidRPr="00A05389">
        <w:rPr>
          <w:sz w:val="17"/>
          <w:szCs w:val="17"/>
        </w:rPr>
        <w:t xml:space="preserve"> Monthly Payments of $</w:t>
      </w:r>
      <w:r w:rsidR="00A05389" w:rsidRPr="00A05389">
        <w:rPr>
          <w:sz w:val="17"/>
          <w:szCs w:val="17"/>
        </w:rPr>
        <w:t>20</w:t>
      </w:r>
      <w:r w:rsidR="00A05389" w:rsidRPr="00A05389">
        <w:rPr>
          <w:sz w:val="17"/>
          <w:szCs w:val="17"/>
        </w:rPr>
        <w:t xml:space="preserve">0 beginning </w:t>
      </w:r>
      <w:r w:rsidR="00A05389" w:rsidRPr="00A05389">
        <w:rPr>
          <w:sz w:val="17"/>
          <w:szCs w:val="17"/>
        </w:rPr>
        <w:t xml:space="preserve">on </w:t>
      </w:r>
      <w:r w:rsidR="00A05389" w:rsidRPr="00A05389">
        <w:rPr>
          <w:sz w:val="17"/>
          <w:szCs w:val="17"/>
        </w:rPr>
        <w:t>9/15/2020)</w:t>
      </w:r>
    </w:p>
    <w:p w14:paraId="5E0B86F4" w14:textId="3B02805F" w:rsidR="00A05389" w:rsidRPr="00A05389" w:rsidRDefault="00A05389" w:rsidP="00A338FC">
      <w:pPr>
        <w:pStyle w:val="ListParagraph"/>
        <w:numPr>
          <w:ilvl w:val="0"/>
          <w:numId w:val="2"/>
        </w:numPr>
        <w:tabs>
          <w:tab w:val="left" w:pos="820"/>
        </w:tabs>
        <w:spacing w:line="289" w:lineRule="auto"/>
        <w:ind w:right="135"/>
        <w:rPr>
          <w:sz w:val="16"/>
          <w:szCs w:val="16"/>
        </w:rPr>
      </w:pPr>
      <w:r>
        <w:rPr>
          <w:sz w:val="21"/>
          <w:szCs w:val="21"/>
        </w:rPr>
        <w:t xml:space="preserve">9/10 Practice Squad - $1,500 </w:t>
      </w:r>
      <w:r w:rsidRPr="00A05389">
        <w:rPr>
          <w:sz w:val="17"/>
          <w:szCs w:val="17"/>
        </w:rPr>
        <w:t>($</w:t>
      </w:r>
      <w:r w:rsidRPr="00A05389">
        <w:rPr>
          <w:sz w:val="17"/>
          <w:szCs w:val="17"/>
        </w:rPr>
        <w:t>50</w:t>
      </w:r>
      <w:r w:rsidRPr="00A05389">
        <w:rPr>
          <w:sz w:val="17"/>
          <w:szCs w:val="17"/>
        </w:rPr>
        <w:t>0 Due at Contract Agreement &amp; 4 Monthly Payments of $150 beginning 9/15/2020)</w:t>
      </w:r>
    </w:p>
    <w:p w14:paraId="7A83801E" w14:textId="310F491C" w:rsidR="00A338FC" w:rsidRDefault="00BF2450" w:rsidP="00A05389">
      <w:pPr>
        <w:pStyle w:val="ListParagraph"/>
        <w:numPr>
          <w:ilvl w:val="0"/>
          <w:numId w:val="2"/>
        </w:numPr>
        <w:tabs>
          <w:tab w:val="left" w:pos="820"/>
        </w:tabs>
        <w:spacing w:line="289" w:lineRule="auto"/>
        <w:ind w:right="135"/>
        <w:rPr>
          <w:sz w:val="21"/>
          <w:szCs w:val="21"/>
        </w:rPr>
      </w:pPr>
      <w:r>
        <w:rPr>
          <w:sz w:val="21"/>
          <w:szCs w:val="21"/>
        </w:rPr>
        <w:t xml:space="preserve">9U </w:t>
      </w:r>
      <w:r w:rsidR="00A05389">
        <w:rPr>
          <w:sz w:val="21"/>
          <w:szCs w:val="21"/>
        </w:rPr>
        <w:t xml:space="preserve">&amp; 10u Teams - $2,250 </w:t>
      </w:r>
      <w:r w:rsidR="00A05389" w:rsidRPr="00A05389">
        <w:rPr>
          <w:sz w:val="17"/>
          <w:szCs w:val="17"/>
        </w:rPr>
        <w:t>($</w:t>
      </w:r>
      <w:r w:rsidR="00A05389" w:rsidRPr="00A05389">
        <w:rPr>
          <w:sz w:val="17"/>
          <w:szCs w:val="17"/>
        </w:rPr>
        <w:t>6</w:t>
      </w:r>
      <w:r w:rsidR="00A05389" w:rsidRPr="00A05389">
        <w:rPr>
          <w:sz w:val="17"/>
          <w:szCs w:val="17"/>
        </w:rPr>
        <w:t xml:space="preserve">50 Due at Contract Agreement </w:t>
      </w:r>
      <w:r w:rsidR="00A05389" w:rsidRPr="00A05389">
        <w:rPr>
          <w:sz w:val="17"/>
          <w:szCs w:val="17"/>
        </w:rPr>
        <w:t>&amp; 8</w:t>
      </w:r>
      <w:r w:rsidR="00A05389" w:rsidRPr="00A05389">
        <w:rPr>
          <w:sz w:val="17"/>
          <w:szCs w:val="17"/>
        </w:rPr>
        <w:t xml:space="preserve"> Monthly Payments of $</w:t>
      </w:r>
      <w:r w:rsidR="00A05389" w:rsidRPr="00A05389">
        <w:rPr>
          <w:sz w:val="17"/>
          <w:szCs w:val="17"/>
        </w:rPr>
        <w:t xml:space="preserve">200 </w:t>
      </w:r>
      <w:r w:rsidR="00A05389" w:rsidRPr="00A05389">
        <w:rPr>
          <w:sz w:val="17"/>
          <w:szCs w:val="17"/>
        </w:rPr>
        <w:t>beginning 9/15/2020)</w:t>
      </w:r>
    </w:p>
    <w:p w14:paraId="21D6E747" w14:textId="2835C782" w:rsidR="00A338FC" w:rsidRDefault="00A05389" w:rsidP="00A338FC">
      <w:pPr>
        <w:pStyle w:val="ListParagraph"/>
        <w:numPr>
          <w:ilvl w:val="0"/>
          <w:numId w:val="2"/>
        </w:numPr>
        <w:tabs>
          <w:tab w:val="left" w:pos="820"/>
        </w:tabs>
        <w:spacing w:line="289" w:lineRule="auto"/>
        <w:ind w:right="135"/>
        <w:rPr>
          <w:sz w:val="21"/>
          <w:szCs w:val="21"/>
        </w:rPr>
      </w:pPr>
      <w:r>
        <w:rPr>
          <w:sz w:val="21"/>
          <w:szCs w:val="21"/>
        </w:rPr>
        <w:t xml:space="preserve">11u &amp; 12u Teams - $2,500 </w:t>
      </w:r>
      <w:r w:rsidRPr="00A05389">
        <w:rPr>
          <w:sz w:val="17"/>
          <w:szCs w:val="17"/>
        </w:rPr>
        <w:t>($</w:t>
      </w:r>
      <w:r w:rsidRPr="00A05389">
        <w:rPr>
          <w:sz w:val="17"/>
          <w:szCs w:val="17"/>
        </w:rPr>
        <w:t>700</w:t>
      </w:r>
      <w:r w:rsidRPr="00A05389">
        <w:rPr>
          <w:sz w:val="17"/>
          <w:szCs w:val="17"/>
        </w:rPr>
        <w:t xml:space="preserve"> Due at Contract Agreement &amp; </w:t>
      </w:r>
      <w:r w:rsidRPr="00A05389">
        <w:rPr>
          <w:sz w:val="17"/>
          <w:szCs w:val="17"/>
        </w:rPr>
        <w:t>8</w:t>
      </w:r>
      <w:r w:rsidRPr="00A05389">
        <w:rPr>
          <w:sz w:val="17"/>
          <w:szCs w:val="17"/>
        </w:rPr>
        <w:t xml:space="preserve"> Monthly Payments of $</w:t>
      </w:r>
      <w:r w:rsidRPr="00A05389">
        <w:rPr>
          <w:sz w:val="17"/>
          <w:szCs w:val="17"/>
        </w:rPr>
        <w:t>225</w:t>
      </w:r>
      <w:r w:rsidRPr="00A05389">
        <w:rPr>
          <w:sz w:val="17"/>
          <w:szCs w:val="17"/>
        </w:rPr>
        <w:t xml:space="preserve"> beginning 9/15/2020)</w:t>
      </w:r>
    </w:p>
    <w:p w14:paraId="4C734351" w14:textId="5C0181EC" w:rsidR="00A338FC" w:rsidRDefault="00A05389" w:rsidP="00A338FC">
      <w:pPr>
        <w:pStyle w:val="ListParagraph"/>
        <w:numPr>
          <w:ilvl w:val="0"/>
          <w:numId w:val="2"/>
        </w:numPr>
        <w:tabs>
          <w:tab w:val="left" w:pos="820"/>
        </w:tabs>
        <w:spacing w:line="289" w:lineRule="auto"/>
        <w:ind w:right="135"/>
        <w:rPr>
          <w:sz w:val="21"/>
          <w:szCs w:val="21"/>
        </w:rPr>
      </w:pPr>
      <w:r>
        <w:rPr>
          <w:sz w:val="21"/>
          <w:szCs w:val="21"/>
        </w:rPr>
        <w:t xml:space="preserve">13u &amp; 14u Teams - $2,750 </w:t>
      </w:r>
      <w:r w:rsidRPr="00A05389">
        <w:rPr>
          <w:sz w:val="17"/>
          <w:szCs w:val="17"/>
        </w:rPr>
        <w:t>($</w:t>
      </w:r>
      <w:r w:rsidRPr="00A05389">
        <w:rPr>
          <w:sz w:val="17"/>
          <w:szCs w:val="17"/>
        </w:rPr>
        <w:t>7</w:t>
      </w:r>
      <w:r w:rsidRPr="00A05389">
        <w:rPr>
          <w:sz w:val="17"/>
          <w:szCs w:val="17"/>
        </w:rPr>
        <w:t xml:space="preserve">50 Due at Contract Agreement &amp; </w:t>
      </w:r>
      <w:r w:rsidRPr="00A05389">
        <w:rPr>
          <w:sz w:val="17"/>
          <w:szCs w:val="17"/>
        </w:rPr>
        <w:t>8</w:t>
      </w:r>
      <w:r w:rsidRPr="00A05389">
        <w:rPr>
          <w:sz w:val="17"/>
          <w:szCs w:val="17"/>
        </w:rPr>
        <w:t xml:space="preserve"> Monthly Payments of $</w:t>
      </w:r>
      <w:r w:rsidRPr="00A05389">
        <w:rPr>
          <w:sz w:val="17"/>
          <w:szCs w:val="17"/>
        </w:rPr>
        <w:t>250</w:t>
      </w:r>
      <w:r w:rsidRPr="00A05389">
        <w:rPr>
          <w:sz w:val="17"/>
          <w:szCs w:val="17"/>
        </w:rPr>
        <w:t xml:space="preserve"> beginning 9/15/2020)</w:t>
      </w:r>
    </w:p>
    <w:p w14:paraId="7CEA60ED" w14:textId="206A99DD" w:rsidR="00A338FC" w:rsidRPr="00A05389" w:rsidRDefault="00A05389" w:rsidP="00A338FC">
      <w:pPr>
        <w:pStyle w:val="ListParagraph"/>
        <w:numPr>
          <w:ilvl w:val="0"/>
          <w:numId w:val="2"/>
        </w:numPr>
        <w:tabs>
          <w:tab w:val="left" w:pos="820"/>
        </w:tabs>
        <w:spacing w:line="289" w:lineRule="auto"/>
        <w:ind w:right="135"/>
        <w:rPr>
          <w:sz w:val="16"/>
          <w:szCs w:val="16"/>
        </w:rPr>
      </w:pPr>
      <w:r>
        <w:rPr>
          <w:sz w:val="21"/>
          <w:szCs w:val="21"/>
        </w:rPr>
        <w:t xml:space="preserve">15u Teams - $2,950 </w:t>
      </w:r>
      <w:r w:rsidRPr="00A05389">
        <w:rPr>
          <w:sz w:val="17"/>
          <w:szCs w:val="17"/>
        </w:rPr>
        <w:t>(</w:t>
      </w:r>
      <w:r w:rsidRPr="00A05389">
        <w:rPr>
          <w:sz w:val="17"/>
          <w:szCs w:val="17"/>
        </w:rPr>
        <w:t>$9</w:t>
      </w:r>
      <w:r w:rsidRPr="00A05389">
        <w:rPr>
          <w:sz w:val="17"/>
          <w:szCs w:val="17"/>
        </w:rPr>
        <w:t xml:space="preserve">50 </w:t>
      </w:r>
      <w:r w:rsidRPr="00A05389">
        <w:rPr>
          <w:sz w:val="17"/>
          <w:szCs w:val="17"/>
        </w:rPr>
        <w:t>Due at Contract Agreement</w:t>
      </w:r>
      <w:r w:rsidRPr="00A05389">
        <w:rPr>
          <w:sz w:val="17"/>
          <w:szCs w:val="17"/>
        </w:rPr>
        <w:t xml:space="preserve"> &amp; </w:t>
      </w:r>
      <w:r w:rsidRPr="00A05389">
        <w:rPr>
          <w:sz w:val="17"/>
          <w:szCs w:val="17"/>
        </w:rPr>
        <w:t>8</w:t>
      </w:r>
      <w:r w:rsidRPr="00A05389">
        <w:rPr>
          <w:sz w:val="17"/>
          <w:szCs w:val="17"/>
        </w:rPr>
        <w:t xml:space="preserve"> Monthly Payments of $</w:t>
      </w:r>
      <w:r w:rsidRPr="00A05389">
        <w:rPr>
          <w:sz w:val="17"/>
          <w:szCs w:val="17"/>
        </w:rPr>
        <w:t>2</w:t>
      </w:r>
      <w:r w:rsidRPr="00A05389">
        <w:rPr>
          <w:sz w:val="17"/>
          <w:szCs w:val="17"/>
        </w:rPr>
        <w:t>50 beginning 9/15/2020)</w:t>
      </w:r>
    </w:p>
    <w:p w14:paraId="42777C5C" w14:textId="2435580C" w:rsidR="00A05389" w:rsidRDefault="00A05389" w:rsidP="00A338FC">
      <w:pPr>
        <w:pStyle w:val="ListParagraph"/>
        <w:numPr>
          <w:ilvl w:val="0"/>
          <w:numId w:val="2"/>
        </w:numPr>
        <w:tabs>
          <w:tab w:val="left" w:pos="820"/>
        </w:tabs>
        <w:spacing w:line="289" w:lineRule="auto"/>
        <w:ind w:right="135"/>
        <w:rPr>
          <w:sz w:val="21"/>
          <w:szCs w:val="21"/>
        </w:rPr>
      </w:pPr>
      <w:r>
        <w:rPr>
          <w:sz w:val="21"/>
          <w:szCs w:val="21"/>
        </w:rPr>
        <w:t xml:space="preserve">16u College Prep - $3,150 </w:t>
      </w:r>
      <w:r w:rsidRPr="00A05389">
        <w:rPr>
          <w:sz w:val="17"/>
          <w:szCs w:val="17"/>
        </w:rPr>
        <w:t>($950 Due at Contract Agreement &amp; 8 Monthly Payments of $2</w:t>
      </w:r>
      <w:r>
        <w:rPr>
          <w:sz w:val="17"/>
          <w:szCs w:val="17"/>
        </w:rPr>
        <w:t>75</w:t>
      </w:r>
      <w:r w:rsidRPr="00A05389">
        <w:rPr>
          <w:sz w:val="17"/>
          <w:szCs w:val="17"/>
        </w:rPr>
        <w:t xml:space="preserve"> beginning 9/15/2020)</w:t>
      </w:r>
    </w:p>
    <w:p w14:paraId="18F2D466" w14:textId="765F960C" w:rsidR="00BF2450" w:rsidRDefault="00A05389" w:rsidP="00A338FC">
      <w:pPr>
        <w:pStyle w:val="ListParagraph"/>
        <w:numPr>
          <w:ilvl w:val="0"/>
          <w:numId w:val="2"/>
        </w:numPr>
        <w:tabs>
          <w:tab w:val="left" w:pos="820"/>
        </w:tabs>
        <w:spacing w:line="289" w:lineRule="auto"/>
        <w:ind w:right="135"/>
        <w:rPr>
          <w:sz w:val="21"/>
          <w:szCs w:val="21"/>
        </w:rPr>
      </w:pPr>
      <w:r>
        <w:rPr>
          <w:sz w:val="21"/>
          <w:szCs w:val="21"/>
        </w:rPr>
        <w:t xml:space="preserve">17u College Showcase - $3,350 </w:t>
      </w:r>
      <w:r w:rsidRPr="00A05389">
        <w:rPr>
          <w:sz w:val="17"/>
          <w:szCs w:val="17"/>
        </w:rPr>
        <w:t>($950 Due at Contract Agreement &amp; 8 Monthly Payments of $</w:t>
      </w:r>
      <w:r>
        <w:rPr>
          <w:sz w:val="17"/>
          <w:szCs w:val="17"/>
        </w:rPr>
        <w:t>300</w:t>
      </w:r>
      <w:r w:rsidRPr="00A05389">
        <w:rPr>
          <w:sz w:val="17"/>
          <w:szCs w:val="17"/>
        </w:rPr>
        <w:t xml:space="preserve"> beginning 9/15/2020)</w:t>
      </w:r>
    </w:p>
    <w:p w14:paraId="51D122A0" w14:textId="5B2EE318" w:rsidR="00A05389" w:rsidRPr="00A05389" w:rsidRDefault="00A05389" w:rsidP="00A05389">
      <w:pPr>
        <w:pStyle w:val="ListParagraph"/>
        <w:numPr>
          <w:ilvl w:val="0"/>
          <w:numId w:val="2"/>
        </w:numPr>
        <w:tabs>
          <w:tab w:val="left" w:pos="820"/>
        </w:tabs>
        <w:spacing w:line="289" w:lineRule="auto"/>
        <w:ind w:right="135"/>
        <w:rPr>
          <w:sz w:val="21"/>
          <w:szCs w:val="21"/>
        </w:rPr>
      </w:pPr>
      <w:r>
        <w:rPr>
          <w:sz w:val="21"/>
          <w:szCs w:val="21"/>
        </w:rPr>
        <w:t xml:space="preserve">18u College Showcase - $3,350 </w:t>
      </w:r>
      <w:r w:rsidRPr="00A05389">
        <w:rPr>
          <w:sz w:val="17"/>
          <w:szCs w:val="17"/>
        </w:rPr>
        <w:t>($950 Due at Contract Agreement &amp; 8 Monthly Payments of $</w:t>
      </w:r>
      <w:r>
        <w:rPr>
          <w:sz w:val="17"/>
          <w:szCs w:val="17"/>
        </w:rPr>
        <w:t>300</w:t>
      </w:r>
      <w:r w:rsidRPr="00A05389">
        <w:rPr>
          <w:sz w:val="17"/>
          <w:szCs w:val="17"/>
        </w:rPr>
        <w:t xml:space="preserve"> beginning 9/15/2020)</w:t>
      </w:r>
    </w:p>
    <w:p w14:paraId="2A05D311" w14:textId="77777777" w:rsidR="00A338FC" w:rsidRPr="0034717B" w:rsidRDefault="00A338FC" w:rsidP="00A338FC">
      <w:pPr>
        <w:tabs>
          <w:tab w:val="left" w:pos="820"/>
        </w:tabs>
        <w:spacing w:line="289" w:lineRule="auto"/>
        <w:ind w:left="828" w:right="135" w:hanging="360"/>
        <w:rPr>
          <w:rFonts w:ascii="Calibri" w:eastAsia="Calibri" w:hAnsi="Calibri" w:cs="Calibri"/>
          <w:i/>
          <w:w w:val="102"/>
          <w:sz w:val="21"/>
          <w:szCs w:val="21"/>
        </w:rPr>
      </w:pPr>
    </w:p>
    <w:p w14:paraId="01D4345D" w14:textId="5CF2BF3B" w:rsidR="001A482C" w:rsidRPr="00A05389" w:rsidRDefault="0034717B" w:rsidP="00A05389">
      <w:pPr>
        <w:tabs>
          <w:tab w:val="left" w:pos="820"/>
        </w:tabs>
        <w:spacing w:before="45" w:line="292" w:lineRule="auto"/>
        <w:ind w:left="828" w:right="123" w:hanging="360"/>
        <w:rPr>
          <w:rFonts w:ascii="Calibri" w:eastAsia="Calibri" w:hAnsi="Calibri" w:cs="Calibri"/>
          <w:sz w:val="17"/>
          <w:szCs w:val="17"/>
        </w:rPr>
      </w:pPr>
      <w:r>
        <w:rPr>
          <w:w w:val="104"/>
          <w:sz w:val="17"/>
          <w:szCs w:val="17"/>
        </w:rPr>
        <w:t>v</w:t>
      </w:r>
      <w:r>
        <w:rPr>
          <w:sz w:val="17"/>
          <w:szCs w:val="17"/>
        </w:rPr>
        <w:tab/>
      </w:r>
      <w:r>
        <w:rPr>
          <w:rFonts w:ascii="Calibri" w:eastAsia="Calibri" w:hAnsi="Calibri" w:cs="Calibri"/>
          <w:b/>
          <w:i/>
          <w:w w:val="104"/>
          <w:sz w:val="17"/>
          <w:szCs w:val="17"/>
        </w:rPr>
        <w:t xml:space="preserve">BY </w:t>
      </w:r>
      <w:r w:rsidR="00A05389">
        <w:rPr>
          <w:rFonts w:ascii="Calibri" w:eastAsia="Calibri" w:hAnsi="Calibri" w:cs="Calibri"/>
          <w:b/>
          <w:i/>
          <w:w w:val="104"/>
          <w:sz w:val="17"/>
          <w:szCs w:val="17"/>
        </w:rPr>
        <w:t xml:space="preserve">RETURNING THIS DOCUMENT WITH A DEPOSIT THROUGH OUR E-SOFT </w:t>
      </w:r>
      <w:proofErr w:type="gramStart"/>
      <w:r w:rsidR="00A05389">
        <w:rPr>
          <w:rFonts w:ascii="Calibri" w:eastAsia="Calibri" w:hAnsi="Calibri" w:cs="Calibri"/>
          <w:b/>
          <w:i/>
          <w:w w:val="104"/>
          <w:sz w:val="17"/>
          <w:szCs w:val="17"/>
        </w:rPr>
        <w:t xml:space="preserve">SOFTWARE, </w:t>
      </w:r>
      <w:r>
        <w:rPr>
          <w:rFonts w:ascii="Calibri" w:eastAsia="Calibri" w:hAnsi="Calibri" w:cs="Calibri"/>
          <w:b/>
          <w:i/>
          <w:w w:val="104"/>
          <w:sz w:val="17"/>
          <w:szCs w:val="17"/>
        </w:rPr>
        <w:t xml:space="preserve"> YOU</w:t>
      </w:r>
      <w:proofErr w:type="gramEnd"/>
      <w:r>
        <w:rPr>
          <w:rFonts w:ascii="Calibri" w:eastAsia="Calibri" w:hAnsi="Calibri" w:cs="Calibri"/>
          <w:b/>
          <w:i/>
          <w:w w:val="104"/>
          <w:sz w:val="17"/>
          <w:szCs w:val="17"/>
        </w:rPr>
        <w:t xml:space="preserve"> AGREE TO EACH SECTION OF THE CONTRACT AND YOU WILL COMPLY WITH THIS CONTRACT, THE TEAM RULES, AND ALL EBC GUIDELINES.  YOU ALSO AGREE ABOUT THE IMPORTANCE OF SPORTSMANSHIP AND DEMONSTRATING POSITIVE BEHAVIOR AT ALL BASEBALL EVENTS.  YOU ALSO AGREE TO PAY THE AMOUNT OF MONEY OUTLINED FOR YOUR CHILD'S OR CHILDRENS AGE GROUP BY THE FINAL DATE LISTED ABOVE. FAILURE TO SIGN THE CONTRACT WILL RESULT IN THE PLAYER NOT BEING ABLE TO PARTICIPATE IN ANY TEAM ACTIVITY. </w:t>
      </w:r>
      <w:r>
        <w:rPr>
          <w:rFonts w:ascii="Calibri" w:eastAsia="Calibri" w:hAnsi="Calibri" w:cs="Calibri"/>
          <w:i/>
          <w:w w:val="104"/>
          <w:sz w:val="17"/>
          <w:szCs w:val="17"/>
        </w:rPr>
        <w:t xml:space="preserve"> </w:t>
      </w:r>
    </w:p>
    <w:p w14:paraId="44E97DF8" w14:textId="77777777" w:rsidR="001A482C" w:rsidRDefault="0034717B">
      <w:pPr>
        <w:ind w:left="108"/>
        <w:rPr>
          <w:rFonts w:ascii="Calibri" w:eastAsia="Calibri" w:hAnsi="Calibri" w:cs="Calibri"/>
          <w:sz w:val="24"/>
          <w:szCs w:val="24"/>
        </w:rPr>
      </w:pPr>
      <w:r>
        <w:rPr>
          <w:sz w:val="24"/>
          <w:szCs w:val="24"/>
          <w:u w:val="thick" w:color="000000"/>
        </w:rPr>
        <w:t xml:space="preserve">                                                                </w:t>
      </w:r>
      <w:r>
        <w:rPr>
          <w:rFonts w:ascii="Calibri" w:eastAsia="Calibri" w:hAnsi="Calibri" w:cs="Calibri"/>
          <w:b/>
          <w:sz w:val="24"/>
          <w:szCs w:val="24"/>
        </w:rPr>
        <w:t xml:space="preserve">                             </w:t>
      </w:r>
      <w:r>
        <w:rPr>
          <w:sz w:val="24"/>
          <w:szCs w:val="24"/>
          <w:u w:val="thick" w:color="000000"/>
        </w:rPr>
        <w:t xml:space="preserve">                                                                  </w:t>
      </w:r>
      <w:r>
        <w:rPr>
          <w:rFonts w:ascii="Calibri" w:eastAsia="Calibri" w:hAnsi="Calibri" w:cs="Calibri"/>
          <w:b/>
          <w:sz w:val="24"/>
          <w:szCs w:val="24"/>
        </w:rPr>
        <w:t xml:space="preserve"> </w:t>
      </w:r>
    </w:p>
    <w:p w14:paraId="4C92770D" w14:textId="77777777" w:rsidR="001A482C" w:rsidRDefault="001A482C">
      <w:pPr>
        <w:spacing w:before="9" w:line="100" w:lineRule="exact"/>
        <w:rPr>
          <w:sz w:val="10"/>
          <w:szCs w:val="10"/>
        </w:rPr>
      </w:pPr>
    </w:p>
    <w:p w14:paraId="29EE040B" w14:textId="77777777" w:rsidR="001A482C" w:rsidRDefault="001A482C">
      <w:pPr>
        <w:spacing w:line="200" w:lineRule="exact"/>
      </w:pPr>
    </w:p>
    <w:p w14:paraId="7E6927E1" w14:textId="789B7CE5" w:rsidR="001A482C" w:rsidRPr="00BF2450" w:rsidRDefault="0034717B" w:rsidP="00BF2450">
      <w:pPr>
        <w:spacing w:line="280" w:lineRule="exact"/>
        <w:ind w:left="108"/>
        <w:rPr>
          <w:rFonts w:ascii="Calibri" w:eastAsia="Calibri" w:hAnsi="Calibri" w:cs="Calibri"/>
          <w:sz w:val="24"/>
          <w:szCs w:val="24"/>
        </w:rPr>
      </w:pPr>
      <w:r>
        <w:rPr>
          <w:rFonts w:ascii="Calibri" w:eastAsia="Calibri" w:hAnsi="Calibri" w:cs="Calibri"/>
          <w:i/>
          <w:sz w:val="24"/>
          <w:szCs w:val="24"/>
        </w:rPr>
        <w:t xml:space="preserve">  PARENT NAME (PRINT)       </w:t>
      </w:r>
      <w:r w:rsidR="002C66E6">
        <w:rPr>
          <w:rFonts w:ascii="Calibri" w:eastAsia="Calibri" w:hAnsi="Calibri" w:cs="Calibri"/>
          <w:i/>
          <w:sz w:val="24"/>
          <w:szCs w:val="24"/>
        </w:rPr>
        <w:tab/>
      </w:r>
      <w:r w:rsidR="002C66E6">
        <w:rPr>
          <w:rFonts w:ascii="Calibri" w:eastAsia="Calibri" w:hAnsi="Calibri" w:cs="Calibri"/>
          <w:i/>
          <w:sz w:val="24"/>
          <w:szCs w:val="24"/>
        </w:rPr>
        <w:tab/>
      </w:r>
      <w:r w:rsidR="002C66E6">
        <w:rPr>
          <w:rFonts w:ascii="Calibri" w:eastAsia="Calibri" w:hAnsi="Calibri" w:cs="Calibri"/>
          <w:i/>
          <w:sz w:val="24"/>
          <w:szCs w:val="24"/>
        </w:rPr>
        <w:tab/>
      </w:r>
      <w:r w:rsidR="002C66E6">
        <w:rPr>
          <w:rFonts w:ascii="Calibri" w:eastAsia="Calibri" w:hAnsi="Calibri" w:cs="Calibri"/>
          <w:i/>
          <w:sz w:val="24"/>
          <w:szCs w:val="24"/>
        </w:rPr>
        <w:tab/>
      </w:r>
      <w:r w:rsidR="002C66E6">
        <w:rPr>
          <w:rFonts w:ascii="Calibri" w:eastAsia="Calibri" w:hAnsi="Calibri" w:cs="Calibri"/>
          <w:i/>
          <w:sz w:val="24"/>
          <w:szCs w:val="24"/>
        </w:rPr>
        <w:tab/>
        <w:t xml:space="preserve">         </w:t>
      </w:r>
      <w:r>
        <w:rPr>
          <w:rFonts w:ascii="Calibri" w:eastAsia="Calibri" w:hAnsi="Calibri" w:cs="Calibri"/>
          <w:i/>
          <w:sz w:val="24"/>
          <w:szCs w:val="24"/>
        </w:rPr>
        <w:t>PLAYER NAME (PRINT)</w:t>
      </w:r>
      <w:r w:rsidR="00A338FC">
        <w:rPr>
          <w:rFonts w:ascii="Calibri" w:eastAsia="Calibri" w:hAnsi="Calibri" w:cs="Calibri"/>
          <w:i/>
          <w:sz w:val="24"/>
          <w:szCs w:val="24"/>
        </w:rPr>
        <w:t xml:space="preserve"> </w:t>
      </w:r>
      <w:r>
        <w:rPr>
          <w:rFonts w:ascii="Calibri" w:eastAsia="Calibri" w:hAnsi="Calibri" w:cs="Calibri"/>
          <w:i/>
          <w:sz w:val="24"/>
          <w:szCs w:val="24"/>
        </w:rPr>
        <w:t xml:space="preserve"> </w:t>
      </w:r>
    </w:p>
    <w:p w14:paraId="65606CB6" w14:textId="49D7FA11" w:rsidR="0034717B" w:rsidRDefault="0034717B" w:rsidP="00BF2450">
      <w:pPr>
        <w:ind w:left="108"/>
        <w:rPr>
          <w:sz w:val="24"/>
          <w:szCs w:val="24"/>
          <w:u w:val="thick" w:color="000000"/>
        </w:rPr>
      </w:pPr>
      <w:r>
        <w:rPr>
          <w:sz w:val="24"/>
          <w:szCs w:val="24"/>
          <w:u w:val="thick" w:color="000000"/>
        </w:rPr>
        <w:t xml:space="preserve">                                                                </w:t>
      </w:r>
      <w:r>
        <w:rPr>
          <w:rFonts w:ascii="Calibri" w:eastAsia="Calibri" w:hAnsi="Calibri" w:cs="Calibri"/>
          <w:b/>
          <w:sz w:val="24"/>
          <w:szCs w:val="24"/>
        </w:rPr>
        <w:t xml:space="preserve">                             </w:t>
      </w:r>
      <w:r>
        <w:rPr>
          <w:sz w:val="24"/>
          <w:szCs w:val="24"/>
          <w:u w:val="thick" w:color="000000"/>
        </w:rPr>
        <w:t xml:space="preserve">                                                                 </w:t>
      </w:r>
    </w:p>
    <w:p w14:paraId="3F377E0D" w14:textId="77777777" w:rsidR="0034717B" w:rsidRDefault="0034717B" w:rsidP="0034717B">
      <w:pPr>
        <w:ind w:left="108"/>
        <w:rPr>
          <w:sz w:val="24"/>
          <w:szCs w:val="24"/>
          <w:u w:val="thick" w:color="000000"/>
        </w:rPr>
      </w:pPr>
    </w:p>
    <w:p w14:paraId="4EEB7CD5" w14:textId="77777777" w:rsidR="0034717B" w:rsidRPr="0034717B" w:rsidRDefault="0034717B" w:rsidP="0034717B">
      <w:pPr>
        <w:ind w:left="108"/>
        <w:rPr>
          <w:rFonts w:ascii="Calibri" w:eastAsia="Calibri" w:hAnsi="Calibri" w:cs="Calibri"/>
          <w:sz w:val="24"/>
          <w:szCs w:val="24"/>
        </w:rPr>
      </w:pPr>
      <w:r>
        <w:rPr>
          <w:sz w:val="24"/>
          <w:szCs w:val="24"/>
          <w:u w:val="thick" w:color="000000"/>
        </w:rPr>
        <w:t>______________________________________________________________________________________</w:t>
      </w:r>
    </w:p>
    <w:p w14:paraId="3B20D57D" w14:textId="77777777" w:rsidR="0034717B" w:rsidRDefault="0034717B">
      <w:pPr>
        <w:ind w:left="108"/>
        <w:rPr>
          <w:rFonts w:ascii="Calibri" w:eastAsia="Calibri" w:hAnsi="Calibri" w:cs="Calibri"/>
          <w:i/>
          <w:sz w:val="24"/>
          <w:szCs w:val="24"/>
        </w:rPr>
      </w:pPr>
      <w:r>
        <w:rPr>
          <w:rFonts w:ascii="Calibri" w:eastAsia="Calibri" w:hAnsi="Calibri" w:cs="Calibri"/>
          <w:i/>
          <w:sz w:val="24"/>
          <w:szCs w:val="24"/>
        </w:rPr>
        <w:t xml:space="preserve">      </w:t>
      </w:r>
    </w:p>
    <w:p w14:paraId="75AAFBA4" w14:textId="28A8D741" w:rsidR="001A482C" w:rsidRDefault="0034717B">
      <w:pPr>
        <w:ind w:left="108"/>
        <w:rPr>
          <w:rFonts w:ascii="Calibri" w:eastAsia="Calibri" w:hAnsi="Calibri" w:cs="Calibri"/>
          <w:b/>
          <w:sz w:val="36"/>
          <w:szCs w:val="36"/>
        </w:rPr>
      </w:pPr>
      <w:r>
        <w:rPr>
          <w:rFonts w:ascii="Calibri" w:eastAsia="Calibri" w:hAnsi="Calibri" w:cs="Calibri"/>
          <w:i/>
          <w:sz w:val="24"/>
          <w:szCs w:val="24"/>
        </w:rPr>
        <w:t xml:space="preserve">   PARENT SIGNATURE             DATE                             </w:t>
      </w:r>
      <w:r w:rsidR="002C66E6">
        <w:rPr>
          <w:rFonts w:ascii="Calibri" w:eastAsia="Calibri" w:hAnsi="Calibri" w:cs="Calibri"/>
          <w:i/>
          <w:sz w:val="24"/>
          <w:szCs w:val="24"/>
        </w:rPr>
        <w:t xml:space="preserve">        </w:t>
      </w:r>
      <w:r>
        <w:rPr>
          <w:rFonts w:ascii="Calibri" w:eastAsia="Calibri" w:hAnsi="Calibri" w:cs="Calibri"/>
          <w:i/>
          <w:sz w:val="24"/>
          <w:szCs w:val="24"/>
        </w:rPr>
        <w:t xml:space="preserve">        </w:t>
      </w:r>
      <w:r w:rsidR="004D01E0">
        <w:rPr>
          <w:rFonts w:ascii="Calibri" w:eastAsia="Calibri" w:hAnsi="Calibri" w:cs="Calibri"/>
          <w:i/>
          <w:sz w:val="24"/>
          <w:szCs w:val="24"/>
        </w:rPr>
        <w:t xml:space="preserve">        </w:t>
      </w:r>
      <w:r>
        <w:rPr>
          <w:rFonts w:ascii="Calibri" w:eastAsia="Calibri" w:hAnsi="Calibri" w:cs="Calibri"/>
          <w:i/>
          <w:sz w:val="24"/>
          <w:szCs w:val="24"/>
        </w:rPr>
        <w:t xml:space="preserve"> </w:t>
      </w:r>
      <w:r w:rsidR="004747A8">
        <w:rPr>
          <w:rFonts w:ascii="Calibri" w:eastAsia="Calibri" w:hAnsi="Calibri" w:cs="Calibri"/>
          <w:i/>
          <w:sz w:val="24"/>
          <w:szCs w:val="24"/>
        </w:rPr>
        <w:t>PLAYER SIGNATURE</w:t>
      </w:r>
    </w:p>
    <w:p w14:paraId="6E6AED66" w14:textId="77777777" w:rsidR="0034717B" w:rsidRDefault="0034717B" w:rsidP="00BF2450">
      <w:pPr>
        <w:rPr>
          <w:rFonts w:ascii="Calibri" w:eastAsia="Calibri" w:hAnsi="Calibri" w:cs="Calibri"/>
          <w:b/>
          <w:sz w:val="36"/>
          <w:szCs w:val="36"/>
        </w:rPr>
      </w:pPr>
    </w:p>
    <w:p w14:paraId="17225932" w14:textId="77777777" w:rsidR="0034717B" w:rsidRPr="0034717B" w:rsidRDefault="0034717B" w:rsidP="0034717B">
      <w:pPr>
        <w:ind w:left="108"/>
        <w:rPr>
          <w:rFonts w:ascii="Calibri" w:eastAsia="Calibri" w:hAnsi="Calibri" w:cs="Calibri"/>
          <w:sz w:val="24"/>
          <w:szCs w:val="24"/>
        </w:rPr>
      </w:pPr>
      <w:r>
        <w:rPr>
          <w:sz w:val="24"/>
          <w:szCs w:val="24"/>
          <w:u w:val="thick" w:color="000000"/>
        </w:rPr>
        <w:t>______________________________________________________________________________________</w:t>
      </w:r>
    </w:p>
    <w:p w14:paraId="1BC47F73" w14:textId="77777777" w:rsidR="0034717B" w:rsidRDefault="0034717B" w:rsidP="0034717B">
      <w:pPr>
        <w:ind w:left="108"/>
        <w:rPr>
          <w:rFonts w:ascii="Calibri" w:eastAsia="Calibri" w:hAnsi="Calibri" w:cs="Calibri"/>
          <w:i/>
          <w:sz w:val="24"/>
          <w:szCs w:val="24"/>
        </w:rPr>
      </w:pPr>
      <w:r>
        <w:rPr>
          <w:rFonts w:ascii="Calibri" w:eastAsia="Calibri" w:hAnsi="Calibri" w:cs="Calibri"/>
          <w:i/>
          <w:sz w:val="24"/>
          <w:szCs w:val="24"/>
        </w:rPr>
        <w:t xml:space="preserve">         </w:t>
      </w:r>
    </w:p>
    <w:p w14:paraId="087DA224" w14:textId="7DA12BF3" w:rsidR="001A482C" w:rsidRPr="00BF2450" w:rsidRDefault="0034717B" w:rsidP="00BF2450">
      <w:pPr>
        <w:ind w:left="108"/>
        <w:rPr>
          <w:rFonts w:ascii="Calibri" w:eastAsia="Calibri" w:hAnsi="Calibri" w:cs="Calibri"/>
          <w:b/>
          <w:sz w:val="36"/>
          <w:szCs w:val="36"/>
        </w:rPr>
      </w:pPr>
      <w:r>
        <w:rPr>
          <w:rFonts w:ascii="Calibri" w:eastAsia="Calibri" w:hAnsi="Calibri" w:cs="Calibri"/>
          <w:i/>
          <w:sz w:val="24"/>
          <w:szCs w:val="24"/>
        </w:rPr>
        <w:t xml:space="preserve">  PROGRAM DIRECTOR</w:t>
      </w:r>
      <w:r w:rsidR="00A338FC">
        <w:rPr>
          <w:rFonts w:ascii="Calibri" w:eastAsia="Calibri" w:hAnsi="Calibri" w:cs="Calibri"/>
          <w:i/>
          <w:sz w:val="24"/>
          <w:szCs w:val="24"/>
        </w:rPr>
        <w:t xml:space="preserve"> (RYAN PETRONE)</w:t>
      </w:r>
      <w:r>
        <w:rPr>
          <w:rFonts w:ascii="Calibri" w:eastAsia="Calibri" w:hAnsi="Calibri" w:cs="Calibri"/>
          <w:i/>
          <w:sz w:val="24"/>
          <w:szCs w:val="24"/>
        </w:rPr>
        <w:t xml:space="preserve"> SIGNATURE           </w:t>
      </w:r>
      <w:r w:rsidR="00A338FC">
        <w:rPr>
          <w:rFonts w:ascii="Calibri" w:eastAsia="Calibri" w:hAnsi="Calibri" w:cs="Calibri"/>
          <w:i/>
          <w:sz w:val="24"/>
          <w:szCs w:val="24"/>
        </w:rPr>
        <w:t xml:space="preserve">                                               </w:t>
      </w:r>
      <w:r>
        <w:rPr>
          <w:rFonts w:ascii="Calibri" w:eastAsia="Calibri" w:hAnsi="Calibri" w:cs="Calibri"/>
          <w:i/>
          <w:sz w:val="24"/>
          <w:szCs w:val="24"/>
        </w:rPr>
        <w:t xml:space="preserve">DATE </w:t>
      </w:r>
    </w:p>
    <w:p w14:paraId="56C1E956" w14:textId="77777777" w:rsidR="0034717B" w:rsidRDefault="0034717B" w:rsidP="0034717B">
      <w:pPr>
        <w:ind w:left="108"/>
        <w:rPr>
          <w:rFonts w:ascii="Calibri" w:eastAsia="Calibri" w:hAnsi="Calibri" w:cs="Calibri"/>
          <w:b/>
          <w:sz w:val="36"/>
          <w:szCs w:val="36"/>
        </w:rPr>
      </w:pPr>
      <w:r>
        <w:rPr>
          <w:rFonts w:ascii="Calibri" w:eastAsia="Calibri" w:hAnsi="Calibri" w:cs="Calibri"/>
          <w:b/>
          <w:sz w:val="36"/>
          <w:szCs w:val="36"/>
        </w:rPr>
        <w:t xml:space="preserve"> </w:t>
      </w:r>
    </w:p>
    <w:p w14:paraId="6821732A" w14:textId="3D767386" w:rsidR="0034717B" w:rsidRDefault="0034717B" w:rsidP="0034717B">
      <w:pPr>
        <w:rPr>
          <w:rFonts w:ascii="Calibri" w:eastAsia="Calibri" w:hAnsi="Calibri" w:cs="Calibri"/>
          <w:b/>
          <w:sz w:val="36"/>
          <w:szCs w:val="36"/>
        </w:rPr>
      </w:pPr>
      <w:r>
        <w:rPr>
          <w:rFonts w:ascii="Calibri" w:eastAsia="Calibri" w:hAnsi="Calibri" w:cs="Calibri"/>
          <w:b/>
          <w:sz w:val="36"/>
          <w:szCs w:val="36"/>
        </w:rPr>
        <w:t>__________________________________________________________</w:t>
      </w:r>
    </w:p>
    <w:p w14:paraId="043AB5AC" w14:textId="2BACB205" w:rsidR="00FD0125" w:rsidRDefault="00FD0125" w:rsidP="0034717B">
      <w:pPr>
        <w:rPr>
          <w:rFonts w:ascii="Calibri" w:eastAsia="Calibri" w:hAnsi="Calibri" w:cs="Calibri"/>
          <w:sz w:val="36"/>
          <w:szCs w:val="36"/>
        </w:rPr>
      </w:pPr>
    </w:p>
    <w:p w14:paraId="74D67E99" w14:textId="77777777" w:rsidR="00FD0125" w:rsidRDefault="00FD0125" w:rsidP="00FD0125">
      <w:pPr>
        <w:rPr>
          <w:b/>
          <w:sz w:val="28"/>
          <w:szCs w:val="28"/>
        </w:rPr>
      </w:pPr>
    </w:p>
    <w:p w14:paraId="652B5F52" w14:textId="77777777" w:rsidR="00FD0125" w:rsidRDefault="00FD0125" w:rsidP="00FD0125">
      <w:pPr>
        <w:rPr>
          <w:b/>
          <w:sz w:val="28"/>
          <w:szCs w:val="28"/>
        </w:rPr>
      </w:pPr>
    </w:p>
    <w:p w14:paraId="094D528C" w14:textId="63C3AF5D" w:rsidR="00FD0125" w:rsidRPr="007121F8" w:rsidRDefault="00FD0125" w:rsidP="00FD0125">
      <w:pPr>
        <w:rPr>
          <w:i/>
        </w:rPr>
      </w:pPr>
      <w:r>
        <w:rPr>
          <w:b/>
          <w:sz w:val="28"/>
          <w:szCs w:val="28"/>
        </w:rPr>
        <w:lastRenderedPageBreak/>
        <w:t>CMEBC Injury Policy, (Signed in conjunction with player contract) –</w:t>
      </w:r>
      <w:r>
        <w:rPr>
          <w:i/>
        </w:rPr>
        <w:t xml:space="preserve"> </w:t>
      </w:r>
    </w:p>
    <w:p w14:paraId="76647629" w14:textId="77777777" w:rsidR="00FD0125" w:rsidRDefault="00FD0125" w:rsidP="00FD0125">
      <w:pPr>
        <w:jc w:val="center"/>
        <w:rPr>
          <w:b/>
          <w:sz w:val="28"/>
          <w:szCs w:val="28"/>
        </w:rPr>
      </w:pPr>
      <w:r>
        <w:rPr>
          <w:b/>
          <w:sz w:val="28"/>
          <w:szCs w:val="28"/>
        </w:rPr>
        <w:t xml:space="preserve">CMEBC Injury Policy </w:t>
      </w:r>
    </w:p>
    <w:p w14:paraId="0715F0AB" w14:textId="77777777" w:rsidR="00FD0125" w:rsidRPr="002A1069" w:rsidRDefault="00FD0125" w:rsidP="00FD0125">
      <w:pPr>
        <w:pStyle w:val="ListParagraph"/>
        <w:numPr>
          <w:ilvl w:val="0"/>
          <w:numId w:val="3"/>
        </w:numPr>
        <w:spacing w:after="200" w:line="276" w:lineRule="auto"/>
        <w:rPr>
          <w:b/>
          <w:sz w:val="28"/>
          <w:szCs w:val="28"/>
        </w:rPr>
      </w:pPr>
      <w:r>
        <w:rPr>
          <w:sz w:val="24"/>
          <w:szCs w:val="28"/>
        </w:rPr>
        <w:t>Season ending injuries (made official through a doctor's note) which occur on the field of play through an Energy Baseball event or during an Energy Baseball practice or strength and conditioning training team event, are eligible for no further payments to be made.</w:t>
      </w:r>
    </w:p>
    <w:p w14:paraId="6FBE87A4" w14:textId="77777777" w:rsidR="00FD0125" w:rsidRPr="002A1069" w:rsidRDefault="00FD0125" w:rsidP="00FD0125">
      <w:pPr>
        <w:pStyle w:val="ListParagraph"/>
        <w:numPr>
          <w:ilvl w:val="0"/>
          <w:numId w:val="3"/>
        </w:numPr>
        <w:spacing w:after="200" w:line="276" w:lineRule="auto"/>
        <w:rPr>
          <w:b/>
          <w:sz w:val="28"/>
          <w:szCs w:val="28"/>
        </w:rPr>
      </w:pPr>
      <w:r>
        <w:rPr>
          <w:sz w:val="24"/>
          <w:szCs w:val="28"/>
        </w:rPr>
        <w:t xml:space="preserve">Injuries that are not season ending that occur at any time, but will force the athlete to miss some time, do not receive any special payment discounts.  </w:t>
      </w:r>
    </w:p>
    <w:p w14:paraId="7B668F44" w14:textId="77777777" w:rsidR="00FD0125" w:rsidRPr="00970D84" w:rsidRDefault="00FD0125" w:rsidP="00FD0125">
      <w:pPr>
        <w:pStyle w:val="ListParagraph"/>
        <w:numPr>
          <w:ilvl w:val="0"/>
          <w:numId w:val="3"/>
        </w:numPr>
        <w:spacing w:after="200" w:line="276" w:lineRule="auto"/>
        <w:rPr>
          <w:b/>
          <w:sz w:val="28"/>
          <w:szCs w:val="28"/>
        </w:rPr>
      </w:pPr>
      <w:r>
        <w:rPr>
          <w:sz w:val="24"/>
          <w:szCs w:val="28"/>
        </w:rPr>
        <w:t xml:space="preserve">Injuries that occur outside of an Energy Baseball practice, team event, training session, or game, are not eligible to receive any financial compensation whether it is season ending or not. </w:t>
      </w:r>
    </w:p>
    <w:p w14:paraId="28932B1A" w14:textId="022C3332" w:rsidR="00FD0125" w:rsidRPr="002A1069" w:rsidRDefault="00FD0125" w:rsidP="00FD0125">
      <w:pPr>
        <w:pStyle w:val="ListParagraph"/>
        <w:numPr>
          <w:ilvl w:val="0"/>
          <w:numId w:val="3"/>
        </w:numPr>
        <w:spacing w:after="200" w:line="276" w:lineRule="auto"/>
        <w:rPr>
          <w:b/>
          <w:sz w:val="28"/>
          <w:szCs w:val="28"/>
        </w:rPr>
      </w:pPr>
      <w:r>
        <w:rPr>
          <w:sz w:val="24"/>
          <w:szCs w:val="28"/>
        </w:rPr>
        <w:t>Any "season ending injury" that occurs after April 1st</w:t>
      </w:r>
      <w:proofErr w:type="gramStart"/>
      <w:r>
        <w:rPr>
          <w:sz w:val="24"/>
          <w:szCs w:val="28"/>
        </w:rPr>
        <w:t xml:space="preserve"> 20</w:t>
      </w:r>
      <w:r w:rsidR="00A05389">
        <w:rPr>
          <w:sz w:val="24"/>
          <w:szCs w:val="28"/>
        </w:rPr>
        <w:t>20</w:t>
      </w:r>
      <w:proofErr w:type="gramEnd"/>
      <w:r>
        <w:rPr>
          <w:sz w:val="24"/>
          <w:szCs w:val="28"/>
        </w:rPr>
        <w:t xml:space="preserve"> is not eligible for any payment breaks and all monies agreed upon in the contract must be paid in full regardless of the situation. </w:t>
      </w:r>
    </w:p>
    <w:p w14:paraId="30E9409D" w14:textId="77777777" w:rsidR="00FD0125" w:rsidRPr="002A1069" w:rsidRDefault="00FD0125" w:rsidP="00FD0125">
      <w:pPr>
        <w:pStyle w:val="ListParagraph"/>
        <w:numPr>
          <w:ilvl w:val="0"/>
          <w:numId w:val="3"/>
        </w:numPr>
        <w:spacing w:after="200" w:line="276" w:lineRule="auto"/>
        <w:rPr>
          <w:b/>
          <w:sz w:val="28"/>
          <w:szCs w:val="28"/>
        </w:rPr>
      </w:pPr>
      <w:r>
        <w:rPr>
          <w:b/>
          <w:sz w:val="28"/>
          <w:szCs w:val="28"/>
        </w:rPr>
        <w:t xml:space="preserve">We will be very understanding and work with our parents as best as we can when it comes to our injury policy. But please understand all injuries occurring outside of Energy Baseball, are done so at your own risk. You are still financially responsible for the payment's and total pricing agreed upon in the parent contract. </w:t>
      </w:r>
    </w:p>
    <w:p w14:paraId="1B3632F3" w14:textId="4BF4B324" w:rsidR="00FD0125" w:rsidRDefault="00FD0125" w:rsidP="0034717B">
      <w:pPr>
        <w:rPr>
          <w:rFonts w:ascii="Calibri" w:eastAsia="Calibri" w:hAnsi="Calibri" w:cs="Calibri"/>
          <w:sz w:val="36"/>
          <w:szCs w:val="36"/>
        </w:rPr>
      </w:pPr>
    </w:p>
    <w:p w14:paraId="05894A91" w14:textId="7EFE5205" w:rsidR="00FD0125" w:rsidRDefault="00FD0125" w:rsidP="0034717B">
      <w:pPr>
        <w:rPr>
          <w:rFonts w:ascii="Calibri" w:eastAsia="Calibri" w:hAnsi="Calibri" w:cs="Calibri"/>
          <w:sz w:val="36"/>
          <w:szCs w:val="36"/>
        </w:rPr>
      </w:pPr>
    </w:p>
    <w:p w14:paraId="7D9D969A" w14:textId="21A79DD7" w:rsidR="00FD0125" w:rsidRDefault="00FD0125" w:rsidP="0034717B">
      <w:pPr>
        <w:rPr>
          <w:rFonts w:ascii="Calibri" w:eastAsia="Calibri" w:hAnsi="Calibri" w:cs="Calibri"/>
          <w:sz w:val="36"/>
          <w:szCs w:val="36"/>
        </w:rPr>
      </w:pPr>
    </w:p>
    <w:p w14:paraId="365EF961" w14:textId="7491C185" w:rsidR="00FD0125" w:rsidRDefault="00FD0125" w:rsidP="0034717B">
      <w:pPr>
        <w:rPr>
          <w:rFonts w:ascii="Calibri" w:eastAsia="Calibri" w:hAnsi="Calibri" w:cs="Calibri"/>
          <w:sz w:val="36"/>
          <w:szCs w:val="36"/>
        </w:rPr>
      </w:pPr>
    </w:p>
    <w:p w14:paraId="16BA0FDE" w14:textId="7AFF778F" w:rsidR="00FD0125" w:rsidRDefault="00FD0125" w:rsidP="0034717B">
      <w:pPr>
        <w:rPr>
          <w:rFonts w:ascii="Calibri" w:eastAsia="Calibri" w:hAnsi="Calibri" w:cs="Calibri"/>
          <w:sz w:val="36"/>
          <w:szCs w:val="36"/>
        </w:rPr>
      </w:pPr>
    </w:p>
    <w:p w14:paraId="359AA6D4" w14:textId="08FEF2DA" w:rsidR="00FD0125" w:rsidRDefault="00FD0125" w:rsidP="0034717B">
      <w:pPr>
        <w:rPr>
          <w:rFonts w:ascii="Calibri" w:eastAsia="Calibri" w:hAnsi="Calibri" w:cs="Calibri"/>
          <w:sz w:val="36"/>
          <w:szCs w:val="36"/>
        </w:rPr>
      </w:pPr>
    </w:p>
    <w:p w14:paraId="37B754E3" w14:textId="0F404B14" w:rsidR="00FD0125" w:rsidRDefault="00FD0125" w:rsidP="0034717B">
      <w:pPr>
        <w:rPr>
          <w:rFonts w:ascii="Calibri" w:eastAsia="Calibri" w:hAnsi="Calibri" w:cs="Calibri"/>
          <w:sz w:val="36"/>
          <w:szCs w:val="36"/>
        </w:rPr>
      </w:pPr>
    </w:p>
    <w:p w14:paraId="308D041A" w14:textId="2CE31803" w:rsidR="00FD0125" w:rsidRDefault="00FD0125" w:rsidP="0034717B">
      <w:pPr>
        <w:rPr>
          <w:rFonts w:ascii="Calibri" w:eastAsia="Calibri" w:hAnsi="Calibri" w:cs="Calibri"/>
          <w:sz w:val="36"/>
          <w:szCs w:val="36"/>
        </w:rPr>
      </w:pPr>
    </w:p>
    <w:p w14:paraId="1F1CF845" w14:textId="356D25FD" w:rsidR="00FD0125" w:rsidRDefault="00FD0125" w:rsidP="0034717B">
      <w:pPr>
        <w:rPr>
          <w:rFonts w:ascii="Calibri" w:eastAsia="Calibri" w:hAnsi="Calibri" w:cs="Calibri"/>
          <w:sz w:val="36"/>
          <w:szCs w:val="36"/>
        </w:rPr>
      </w:pPr>
    </w:p>
    <w:p w14:paraId="37573A38" w14:textId="286151FC" w:rsidR="00FD0125" w:rsidRDefault="00FD0125" w:rsidP="0034717B">
      <w:pPr>
        <w:rPr>
          <w:rFonts w:ascii="Calibri" w:eastAsia="Calibri" w:hAnsi="Calibri" w:cs="Calibri"/>
          <w:sz w:val="36"/>
          <w:szCs w:val="36"/>
        </w:rPr>
      </w:pPr>
    </w:p>
    <w:p w14:paraId="3892E9A5" w14:textId="771A2226" w:rsidR="00FD0125" w:rsidRDefault="00FD0125" w:rsidP="0034717B">
      <w:pPr>
        <w:rPr>
          <w:rFonts w:ascii="Calibri" w:eastAsia="Calibri" w:hAnsi="Calibri" w:cs="Calibri"/>
          <w:sz w:val="36"/>
          <w:szCs w:val="36"/>
        </w:rPr>
      </w:pPr>
    </w:p>
    <w:p w14:paraId="409D0963" w14:textId="637DDEEC" w:rsidR="00FD0125" w:rsidRDefault="00FD0125" w:rsidP="0034717B">
      <w:pPr>
        <w:rPr>
          <w:rFonts w:ascii="Calibri" w:eastAsia="Calibri" w:hAnsi="Calibri" w:cs="Calibri"/>
          <w:sz w:val="36"/>
          <w:szCs w:val="36"/>
        </w:rPr>
      </w:pPr>
    </w:p>
    <w:p w14:paraId="6EDDFA45" w14:textId="54D7108B" w:rsidR="00FD0125" w:rsidRDefault="00FD0125" w:rsidP="0034717B">
      <w:pPr>
        <w:rPr>
          <w:rFonts w:ascii="Calibri" w:eastAsia="Calibri" w:hAnsi="Calibri" w:cs="Calibri"/>
          <w:sz w:val="36"/>
          <w:szCs w:val="36"/>
        </w:rPr>
      </w:pPr>
    </w:p>
    <w:p w14:paraId="59A2787D" w14:textId="48F54500" w:rsidR="00FD0125" w:rsidRDefault="00FD0125" w:rsidP="0034717B">
      <w:pPr>
        <w:rPr>
          <w:rFonts w:ascii="Calibri" w:eastAsia="Calibri" w:hAnsi="Calibri" w:cs="Calibri"/>
          <w:sz w:val="36"/>
          <w:szCs w:val="36"/>
        </w:rPr>
      </w:pPr>
    </w:p>
    <w:p w14:paraId="5C75FBF2" w14:textId="77777777" w:rsidR="00FD0125" w:rsidRDefault="00FD0125" w:rsidP="00FD0125">
      <w:pPr>
        <w:pStyle w:val="NormalWeb"/>
        <w:jc w:val="center"/>
        <w:rPr>
          <w:rFonts w:ascii="Calibri" w:hAnsi="Calibri" w:cs="Calibri"/>
          <w:b/>
          <w:bCs/>
          <w:sz w:val="28"/>
          <w:szCs w:val="28"/>
        </w:rPr>
      </w:pPr>
    </w:p>
    <w:p w14:paraId="4F805E55" w14:textId="3F19D10F" w:rsidR="00FD0125" w:rsidRDefault="00FD0125" w:rsidP="00FD0125">
      <w:pPr>
        <w:pStyle w:val="NormalWeb"/>
        <w:jc w:val="center"/>
      </w:pPr>
      <w:r>
        <w:rPr>
          <w:rFonts w:ascii="Calibri" w:hAnsi="Calibri" w:cs="Calibri"/>
          <w:b/>
          <w:bCs/>
          <w:sz w:val="28"/>
          <w:szCs w:val="28"/>
        </w:rPr>
        <w:lastRenderedPageBreak/>
        <w:t>PARENT/GUARDIAN CODE OF CONDUCT AGREEMENT</w:t>
      </w:r>
    </w:p>
    <w:p w14:paraId="0AAFD346" w14:textId="77777777" w:rsidR="00FD0125" w:rsidRDefault="00FD0125" w:rsidP="00FD0125">
      <w:pPr>
        <w:pStyle w:val="NormalWeb"/>
      </w:pPr>
      <w:r>
        <w:rPr>
          <w:rFonts w:ascii="Calibri" w:hAnsi="Calibri" w:cs="Calibri"/>
          <w:sz w:val="22"/>
          <w:szCs w:val="22"/>
        </w:rPr>
        <w:t xml:space="preserve">Travel baseball is supposed to be fun – for the children. Actions by parents, fans and coaches, whether verbal or nonverbal, can have a lasting emotional effect on children. Too many of today’s youth are leaving sports activities because the fun is unfairly taken away by adults. Energy Baseball strongly believes the essential elements of character-building and ethics in sports are embodied in the concept of sportsmanship and six core principles: Trustworthiness, Respect, Responsibility, Fairness, Caring and Good Citizenship. As a parent or guardian of a player in the Energy Baseball program, your actions reflect not only on you, but your child, his/her team and the program. </w:t>
      </w:r>
    </w:p>
    <w:p w14:paraId="1648E997" w14:textId="77777777" w:rsidR="00FD0125" w:rsidRDefault="00FD0125" w:rsidP="00FD0125">
      <w:pPr>
        <w:pStyle w:val="NormalWeb"/>
      </w:pPr>
      <w:r>
        <w:rPr>
          <w:rFonts w:ascii="Calibri" w:hAnsi="Calibri" w:cs="Calibri"/>
          <w:sz w:val="22"/>
          <w:szCs w:val="22"/>
        </w:rPr>
        <w:t xml:space="preserve">As a parent of an Energy Baseball player, you agree to abide by and follow the rules and guidelines below: </w:t>
      </w:r>
    </w:p>
    <w:p w14:paraId="06361270" w14:textId="77777777" w:rsidR="00FD0125" w:rsidRPr="009208AC" w:rsidRDefault="00FD0125" w:rsidP="00FD0125">
      <w:pPr>
        <w:pStyle w:val="NormalWeb"/>
        <w:numPr>
          <w:ilvl w:val="0"/>
          <w:numId w:val="4"/>
        </w:numPr>
      </w:pPr>
      <w:r>
        <w:rPr>
          <w:rFonts w:ascii="Calibri" w:hAnsi="Calibri" w:cs="Calibri"/>
          <w:sz w:val="22"/>
          <w:szCs w:val="22"/>
        </w:rPr>
        <w:t xml:space="preserve">I will adhere to the Energy Baseball Zero Tolerance Policy. I will never be under the influence of or in possession of alcohol, drugs, tobacco products or weapons of any kind at practices, games, trips or other events. </w:t>
      </w:r>
    </w:p>
    <w:p w14:paraId="636DF83A" w14:textId="77777777" w:rsidR="00FD0125" w:rsidRDefault="00FD0125" w:rsidP="00FD0125">
      <w:pPr>
        <w:pStyle w:val="NormalWeb"/>
        <w:numPr>
          <w:ilvl w:val="0"/>
          <w:numId w:val="4"/>
        </w:numPr>
      </w:pPr>
      <w:r>
        <w:rPr>
          <w:rFonts w:ascii="Calibri" w:hAnsi="Calibri" w:cs="Calibri"/>
          <w:sz w:val="22"/>
          <w:szCs w:val="22"/>
        </w:rPr>
        <w:t>I will not publicly defame, slain, or negatively speak of the Energy Baseball Program to any coaches, spectators, fan, parent, program director, recruits, families, players, or any potential Energy Baseball customers. I will speak highly of the program in a positive light, or not speak of the program at all. Negativity and defamation comments for the program your child participates in, will not be tolerated.</w:t>
      </w:r>
    </w:p>
    <w:p w14:paraId="0CD8A2FD" w14:textId="77777777" w:rsidR="00FD0125" w:rsidRDefault="00FD0125" w:rsidP="00FD0125">
      <w:pPr>
        <w:pStyle w:val="NormalWeb"/>
        <w:numPr>
          <w:ilvl w:val="0"/>
          <w:numId w:val="4"/>
        </w:numPr>
      </w:pPr>
      <w:r>
        <w:rPr>
          <w:rFonts w:ascii="Calibri" w:hAnsi="Calibri" w:cs="Calibri"/>
          <w:sz w:val="22"/>
          <w:szCs w:val="22"/>
        </w:rPr>
        <w:t xml:space="preserve">I understand that the use of foul language towards anyone (coaches, teammates, officials, opponents or spectators) will not be tolerated. I will not engage in any language or actions with the intent to initiate, hurt, intimidate or humiliate any player, coach, official or spectator. I will not tolerate these acts from any players, coaches or adults associated with Energy Baseball. These acts shall be considered harassment and will result in the immediate removal from the practice, game or event. </w:t>
      </w:r>
    </w:p>
    <w:p w14:paraId="6DF1762F" w14:textId="77777777" w:rsidR="00FD0125" w:rsidRDefault="00FD0125" w:rsidP="00FD0125">
      <w:pPr>
        <w:pStyle w:val="NormalWeb"/>
        <w:numPr>
          <w:ilvl w:val="0"/>
          <w:numId w:val="4"/>
        </w:numPr>
      </w:pPr>
      <w:r>
        <w:rPr>
          <w:rFonts w:ascii="Calibri" w:hAnsi="Calibri" w:cs="Calibri"/>
          <w:sz w:val="22"/>
          <w:szCs w:val="22"/>
        </w:rPr>
        <w:t xml:space="preserve">I will not post on any social media site with the intent to initiate, hurt, intimidate or humiliate any player, coach, program director, owner, official or spectator. The posting of negative, demeaning or derogatory comments will not be tolerated. These acts shall be considered harassment and may result in the immediate removal of the player from the club. Furthermore, if I see anything of concern from or about an official, another Energy Baseball coach, player or club member on a social media site, I will immediately contact my child’s coach or the Energy Baseball Program Directors. As a parent, I understand that I am accountable for the actions of my child on social media sites. I will stress to my child the importance of proper conduct on these sites and provide parental oversight to prevent any type of cyber-bullying by my child. </w:t>
      </w:r>
    </w:p>
    <w:p w14:paraId="634FE4B4" w14:textId="77777777" w:rsidR="00FD0125" w:rsidRDefault="00FD0125" w:rsidP="00FD0125">
      <w:pPr>
        <w:pStyle w:val="NormalWeb"/>
        <w:numPr>
          <w:ilvl w:val="0"/>
          <w:numId w:val="4"/>
        </w:numPr>
      </w:pPr>
      <w:r>
        <w:rPr>
          <w:rFonts w:ascii="Calibri" w:hAnsi="Calibri" w:cs="Calibri"/>
          <w:sz w:val="22"/>
          <w:szCs w:val="22"/>
        </w:rPr>
        <w:t xml:space="preserve">I (and my guests) will not engage in any kind of unsportsmanlike conduct with any official, coach, player or parent such as booing, taunting or using profane language or gestures. I will maintain self-control at games, practices and other club events. </w:t>
      </w:r>
    </w:p>
    <w:p w14:paraId="0B05C282" w14:textId="77777777" w:rsidR="00FD0125" w:rsidRDefault="00FD0125" w:rsidP="00FD0125">
      <w:pPr>
        <w:pStyle w:val="NormalWeb"/>
        <w:numPr>
          <w:ilvl w:val="0"/>
          <w:numId w:val="4"/>
        </w:numPr>
      </w:pPr>
      <w:r>
        <w:rPr>
          <w:rFonts w:ascii="Calibri" w:hAnsi="Calibri" w:cs="Calibri"/>
          <w:sz w:val="22"/>
          <w:szCs w:val="22"/>
        </w:rPr>
        <w:t xml:space="preserve">I (and my guests) will be a positive role model for my child and encourage sportsmanship by showing respect and courtesy, and demonstrate positive support for all players, coaches, officials and spectators at every game, practice or event. </w:t>
      </w:r>
    </w:p>
    <w:p w14:paraId="7703A507" w14:textId="77777777" w:rsidR="00FD0125" w:rsidRDefault="00FD0125" w:rsidP="00FD0125">
      <w:pPr>
        <w:pStyle w:val="NormalWeb"/>
        <w:numPr>
          <w:ilvl w:val="0"/>
          <w:numId w:val="4"/>
        </w:numPr>
      </w:pPr>
      <w:r>
        <w:rPr>
          <w:rFonts w:ascii="Calibri" w:hAnsi="Calibri" w:cs="Calibri"/>
          <w:sz w:val="22"/>
          <w:szCs w:val="22"/>
        </w:rPr>
        <w:t xml:space="preserve">I will not encourage any behaviors or practices that would endanger the health and wellbeing of the athletes. </w:t>
      </w:r>
    </w:p>
    <w:p w14:paraId="61DEF966" w14:textId="77777777" w:rsidR="00FD0125" w:rsidRDefault="00FD0125" w:rsidP="00FD0125">
      <w:pPr>
        <w:pStyle w:val="NormalWeb"/>
        <w:numPr>
          <w:ilvl w:val="0"/>
          <w:numId w:val="4"/>
        </w:numPr>
      </w:pPr>
      <w:r>
        <w:rPr>
          <w:rFonts w:ascii="Calibri" w:hAnsi="Calibri" w:cs="Calibri"/>
          <w:sz w:val="22"/>
          <w:szCs w:val="22"/>
        </w:rPr>
        <w:t xml:space="preserve">I will encourage my child to play by the rules and to resolve conflicts without resorting to hostility or violence. I will demand that my child treat all players, coaches, officials and spectators with respect. </w:t>
      </w:r>
    </w:p>
    <w:p w14:paraId="4212A1A2" w14:textId="77777777" w:rsidR="00FD0125" w:rsidRDefault="00FD0125" w:rsidP="00FD0125">
      <w:pPr>
        <w:pStyle w:val="NormalWeb"/>
        <w:numPr>
          <w:ilvl w:val="0"/>
          <w:numId w:val="4"/>
        </w:numPr>
      </w:pPr>
      <w:r>
        <w:rPr>
          <w:rFonts w:ascii="Calibri" w:hAnsi="Calibri" w:cs="Calibri"/>
          <w:sz w:val="22"/>
          <w:szCs w:val="22"/>
        </w:rPr>
        <w:t xml:space="preserve">I will praise my child for playing hard, competing fairly. </w:t>
      </w:r>
    </w:p>
    <w:p w14:paraId="5FCFAD0D" w14:textId="77777777" w:rsidR="00FD0125" w:rsidRDefault="00FD0125" w:rsidP="00FD0125">
      <w:pPr>
        <w:pStyle w:val="NormalWeb"/>
        <w:numPr>
          <w:ilvl w:val="0"/>
          <w:numId w:val="4"/>
        </w:numPr>
      </w:pPr>
      <w:r>
        <w:rPr>
          <w:rFonts w:ascii="SymbolMT" w:hAnsi="SymbolMT"/>
          <w:sz w:val="20"/>
          <w:szCs w:val="20"/>
        </w:rPr>
        <w:t>I</w:t>
      </w:r>
      <w:r>
        <w:rPr>
          <w:rFonts w:ascii="Calibri" w:hAnsi="Calibri" w:cs="Calibri"/>
          <w:sz w:val="22"/>
          <w:szCs w:val="22"/>
        </w:rPr>
        <w:t xml:space="preserve"> will never ridicule or yell at my child or other participant for making a mistake or losing a game. </w:t>
      </w:r>
    </w:p>
    <w:p w14:paraId="3D2EA676" w14:textId="77777777" w:rsidR="00FD0125" w:rsidRDefault="00FD0125" w:rsidP="00FD0125">
      <w:pPr>
        <w:pStyle w:val="NormalWeb"/>
        <w:numPr>
          <w:ilvl w:val="0"/>
          <w:numId w:val="4"/>
        </w:numPr>
      </w:pPr>
      <w:r w:rsidRPr="00B300FA">
        <w:rPr>
          <w:rFonts w:ascii="Calibri" w:hAnsi="Calibri" w:cs="Calibri"/>
          <w:sz w:val="22"/>
          <w:szCs w:val="22"/>
        </w:rPr>
        <w:t xml:space="preserve">I will not complain or become confrontational about penalties or calls made by the officials and I will respect the referees and their decisions at all times. </w:t>
      </w:r>
    </w:p>
    <w:p w14:paraId="41B4D56F" w14:textId="77777777" w:rsidR="00FD0125" w:rsidRDefault="00FD0125" w:rsidP="00FD0125">
      <w:pPr>
        <w:pStyle w:val="NormalWeb"/>
        <w:numPr>
          <w:ilvl w:val="0"/>
          <w:numId w:val="5"/>
        </w:numPr>
      </w:pPr>
      <w:r>
        <w:rPr>
          <w:rFonts w:ascii="Calibri" w:hAnsi="Calibri" w:cs="Calibri"/>
          <w:sz w:val="22"/>
          <w:szCs w:val="22"/>
        </w:rPr>
        <w:lastRenderedPageBreak/>
        <w:t xml:space="preserve">I will support the coaches allow them to do their job by not coaching my child or other players during games and practices. I will not openly question or confront coaches before, during or after games or practices. I will take the time to speak with coaches about any concerns calmly, privately and at an agreed upon time and place. </w:t>
      </w:r>
    </w:p>
    <w:p w14:paraId="516CD1A0" w14:textId="77777777" w:rsidR="00FD0125" w:rsidRDefault="00FD0125" w:rsidP="00FD0125">
      <w:pPr>
        <w:pStyle w:val="NormalWeb"/>
        <w:numPr>
          <w:ilvl w:val="0"/>
          <w:numId w:val="5"/>
        </w:numPr>
      </w:pPr>
      <w:r>
        <w:rPr>
          <w:rFonts w:ascii="Calibri" w:hAnsi="Calibri" w:cs="Calibri"/>
          <w:sz w:val="22"/>
          <w:szCs w:val="22"/>
        </w:rPr>
        <w:t xml:space="preserve">I will not force my child to participate in baseball. </w:t>
      </w:r>
    </w:p>
    <w:p w14:paraId="56B2B9D8" w14:textId="77777777" w:rsidR="00FD0125" w:rsidRDefault="00FD0125" w:rsidP="00FD0125">
      <w:pPr>
        <w:pStyle w:val="NormalWeb"/>
        <w:numPr>
          <w:ilvl w:val="0"/>
          <w:numId w:val="5"/>
        </w:numPr>
      </w:pPr>
      <w:r>
        <w:rPr>
          <w:rFonts w:ascii="Calibri" w:hAnsi="Calibri" w:cs="Calibri"/>
          <w:sz w:val="22"/>
          <w:szCs w:val="22"/>
        </w:rPr>
        <w:t xml:space="preserve">I will promote the emotional and physical well-being of the athletes ahead of any personal </w:t>
      </w:r>
      <w:r w:rsidRPr="009208AC">
        <w:rPr>
          <w:rFonts w:ascii="Calibri" w:hAnsi="Calibri" w:cs="Calibri"/>
          <w:sz w:val="22"/>
          <w:szCs w:val="22"/>
        </w:rPr>
        <w:t xml:space="preserve">desire I have for my child or his/her team to win. </w:t>
      </w:r>
    </w:p>
    <w:p w14:paraId="219081B1" w14:textId="185C5F07" w:rsidR="00FD0125" w:rsidRPr="0014291E" w:rsidRDefault="00FD0125" w:rsidP="00FD0125">
      <w:pPr>
        <w:pStyle w:val="NormalWeb"/>
        <w:numPr>
          <w:ilvl w:val="0"/>
          <w:numId w:val="5"/>
        </w:numPr>
      </w:pPr>
      <w:r>
        <w:rPr>
          <w:rFonts w:ascii="Calibri" w:hAnsi="Calibri" w:cs="Calibri"/>
          <w:sz w:val="22"/>
          <w:szCs w:val="22"/>
        </w:rPr>
        <w:t xml:space="preserve">I will inform the coach of any physical disability, illness or injury that may affect the safety of my child or the safety of others. </w:t>
      </w:r>
    </w:p>
    <w:p w14:paraId="2AB63BC1" w14:textId="72F58449" w:rsidR="0014291E" w:rsidRDefault="0014291E" w:rsidP="00FD0125">
      <w:pPr>
        <w:pStyle w:val="NormalWeb"/>
        <w:numPr>
          <w:ilvl w:val="0"/>
          <w:numId w:val="5"/>
        </w:numPr>
      </w:pPr>
      <w:r>
        <w:rPr>
          <w:rFonts w:ascii="Calibri" w:hAnsi="Calibri" w:cs="Calibri"/>
          <w:sz w:val="22"/>
          <w:szCs w:val="22"/>
        </w:rPr>
        <w:t>Parents will remain 50 feet from the dugout at all games and not “coach” from the sidelines.</w:t>
      </w:r>
    </w:p>
    <w:p w14:paraId="3FCC1E32" w14:textId="77777777" w:rsidR="00FD0125" w:rsidRDefault="00FD0125" w:rsidP="00FD0125">
      <w:pPr>
        <w:pStyle w:val="NormalWeb"/>
        <w:ind w:left="720"/>
      </w:pPr>
      <w:r>
        <w:rPr>
          <w:rFonts w:ascii="Calibri" w:hAnsi="Calibri" w:cs="Calibri"/>
          <w:sz w:val="22"/>
          <w:szCs w:val="22"/>
        </w:rPr>
        <w:t xml:space="preserve">I realize that if I violate this Code of Conduct, I may be subject to disciplinary action that could include one or more, but not limited to the following: </w:t>
      </w:r>
    </w:p>
    <w:p w14:paraId="14AF352A" w14:textId="77777777" w:rsidR="00FD0125" w:rsidRDefault="00FD0125" w:rsidP="00FD0125">
      <w:pPr>
        <w:pStyle w:val="NormalWeb"/>
        <w:ind w:left="720"/>
      </w:pPr>
      <w:r>
        <w:rPr>
          <w:rFonts w:ascii="Calibri" w:hAnsi="Calibri" w:cs="Calibri"/>
          <w:sz w:val="22"/>
          <w:szCs w:val="22"/>
        </w:rPr>
        <w:t>-Verbal warning by Coach, Energy Baseball Program Directors may provide an email written warning</w:t>
      </w:r>
    </w:p>
    <w:p w14:paraId="20974D4C" w14:textId="77777777" w:rsidR="00FD0125" w:rsidRDefault="00FD0125" w:rsidP="00FD0125">
      <w:pPr>
        <w:pStyle w:val="NormalWeb"/>
        <w:ind w:left="720"/>
      </w:pPr>
      <w:r>
        <w:rPr>
          <w:rFonts w:ascii="Calibri" w:hAnsi="Calibri" w:cs="Calibri"/>
          <w:sz w:val="22"/>
          <w:szCs w:val="22"/>
        </w:rPr>
        <w:t>-Parental Game suspension with written documentation of incident kept on file by Energy Baseball Club</w:t>
      </w:r>
    </w:p>
    <w:p w14:paraId="677D298F" w14:textId="77777777" w:rsidR="00FD0125" w:rsidRDefault="00FD0125" w:rsidP="00FD0125">
      <w:pPr>
        <w:pStyle w:val="NormalWeb"/>
        <w:ind w:left="720"/>
      </w:pPr>
      <w:r>
        <w:rPr>
          <w:rFonts w:ascii="Calibri" w:hAnsi="Calibri" w:cs="Calibri"/>
          <w:sz w:val="22"/>
          <w:szCs w:val="22"/>
        </w:rPr>
        <w:t xml:space="preserve">-Parental Season suspension </w:t>
      </w:r>
    </w:p>
    <w:p w14:paraId="47B041B1" w14:textId="77777777" w:rsidR="00FD0125" w:rsidRDefault="00FD0125" w:rsidP="00FD0125">
      <w:pPr>
        <w:pStyle w:val="NormalWeb"/>
        <w:ind w:left="720"/>
        <w:rPr>
          <w:rFonts w:ascii="Calibri" w:hAnsi="Calibri" w:cs="Calibri"/>
          <w:sz w:val="22"/>
          <w:szCs w:val="22"/>
        </w:rPr>
      </w:pPr>
      <w:r>
        <w:rPr>
          <w:rFonts w:ascii="Calibri" w:hAnsi="Calibri" w:cs="Calibri"/>
          <w:sz w:val="22"/>
          <w:szCs w:val="22"/>
        </w:rPr>
        <w:t xml:space="preserve">-Parental Suspension from all future Energy Baseball (Home or Away), Practices and Events </w:t>
      </w:r>
    </w:p>
    <w:p w14:paraId="4FD50EF9" w14:textId="77777777" w:rsidR="00FD0125" w:rsidRPr="009208AC" w:rsidRDefault="00FD0125" w:rsidP="00FD0125">
      <w:pPr>
        <w:pStyle w:val="NormalWeb"/>
        <w:ind w:left="720"/>
        <w:rPr>
          <w:rFonts w:ascii="Calibri" w:hAnsi="Calibri" w:cs="Calibri"/>
          <w:sz w:val="22"/>
          <w:szCs w:val="22"/>
        </w:rPr>
      </w:pPr>
      <w:r>
        <w:rPr>
          <w:rFonts w:ascii="Calibri" w:hAnsi="Calibri" w:cs="Calibri"/>
          <w:sz w:val="22"/>
          <w:szCs w:val="22"/>
        </w:rPr>
        <w:t xml:space="preserve">-Removal of child (player) from the Energy Baseball program. </w:t>
      </w:r>
    </w:p>
    <w:p w14:paraId="3BAC40F9" w14:textId="77777777" w:rsidR="00FD0125" w:rsidRDefault="00FD0125" w:rsidP="00FD0125">
      <w:pPr>
        <w:pStyle w:val="NormalWeb"/>
        <w:ind w:left="720"/>
        <w:rPr>
          <w:rFonts w:ascii="Calibri" w:hAnsi="Calibri" w:cs="Calibri"/>
          <w:sz w:val="22"/>
          <w:szCs w:val="22"/>
        </w:rPr>
      </w:pPr>
      <w:r>
        <w:rPr>
          <w:rFonts w:ascii="Calibri" w:hAnsi="Calibri" w:cs="Calibri"/>
          <w:sz w:val="22"/>
          <w:szCs w:val="22"/>
        </w:rPr>
        <w:t xml:space="preserve">By signing below, the Parent/Guardian agrees to abide by and be subject to this Code of Conduct. </w:t>
      </w:r>
    </w:p>
    <w:p w14:paraId="30B8DD90" w14:textId="5626BA2F" w:rsidR="00FD0125" w:rsidRPr="009208AC" w:rsidRDefault="00FD0125" w:rsidP="00135ADF">
      <w:pPr>
        <w:pStyle w:val="NormalWeb"/>
        <w:ind w:left="720"/>
        <w:rPr>
          <w:rFonts w:ascii="Calibri" w:hAnsi="Calibri" w:cs="Calibri"/>
          <w:sz w:val="22"/>
          <w:szCs w:val="22"/>
        </w:rPr>
      </w:pPr>
      <w:r>
        <w:rPr>
          <w:rFonts w:ascii="Calibri" w:hAnsi="Calibri" w:cs="Calibri"/>
          <w:sz w:val="22"/>
          <w:szCs w:val="22"/>
        </w:rPr>
        <w:t>Player Name (printed): ________________________________________________________</w:t>
      </w:r>
    </w:p>
    <w:p w14:paraId="3F18AEE9" w14:textId="77777777" w:rsidR="00FD0125" w:rsidRPr="009208AC" w:rsidRDefault="00FD0125" w:rsidP="00FD0125">
      <w:pPr>
        <w:pStyle w:val="NormalWeb"/>
        <w:ind w:left="720"/>
        <w:rPr>
          <w:rFonts w:ascii="Calibri" w:hAnsi="Calibri" w:cs="Calibri"/>
          <w:sz w:val="22"/>
          <w:szCs w:val="22"/>
        </w:rPr>
      </w:pPr>
      <w:r>
        <w:rPr>
          <w:rFonts w:ascii="Calibri" w:hAnsi="Calibri" w:cs="Calibri"/>
          <w:sz w:val="22"/>
          <w:szCs w:val="22"/>
        </w:rPr>
        <w:t>Parent/Guardian Name (printed</w:t>
      </w:r>
      <w:proofErr w:type="gramStart"/>
      <w:r>
        <w:rPr>
          <w:rFonts w:ascii="Calibri" w:hAnsi="Calibri" w:cs="Calibri"/>
          <w:sz w:val="22"/>
          <w:szCs w:val="22"/>
        </w:rPr>
        <w:t>):_</w:t>
      </w:r>
      <w:proofErr w:type="gramEnd"/>
      <w:r>
        <w:rPr>
          <w:rFonts w:ascii="Calibri" w:hAnsi="Calibri" w:cs="Calibri"/>
          <w:sz w:val="22"/>
          <w:szCs w:val="22"/>
        </w:rPr>
        <w:t xml:space="preserve">_______________________________________________ </w:t>
      </w:r>
    </w:p>
    <w:p w14:paraId="30FAF311" w14:textId="77777777" w:rsidR="00FD0125" w:rsidRPr="009208AC" w:rsidRDefault="00FD0125" w:rsidP="00FD0125">
      <w:pPr>
        <w:pStyle w:val="NormalWeb"/>
        <w:ind w:left="720"/>
        <w:rPr>
          <w:rFonts w:ascii="Calibri" w:hAnsi="Calibri" w:cs="Calibri"/>
          <w:sz w:val="22"/>
          <w:szCs w:val="22"/>
        </w:rPr>
      </w:pPr>
      <w:r>
        <w:rPr>
          <w:rFonts w:ascii="Calibri" w:hAnsi="Calibri" w:cs="Calibri"/>
          <w:sz w:val="22"/>
          <w:szCs w:val="22"/>
        </w:rPr>
        <w:t xml:space="preserve">Parent/Guardian </w:t>
      </w:r>
      <w:proofErr w:type="gramStart"/>
      <w:r>
        <w:rPr>
          <w:rFonts w:ascii="Calibri" w:hAnsi="Calibri" w:cs="Calibri"/>
          <w:sz w:val="22"/>
          <w:szCs w:val="22"/>
        </w:rPr>
        <w:t>Signature:_</w:t>
      </w:r>
      <w:proofErr w:type="gramEnd"/>
      <w:r>
        <w:rPr>
          <w:rFonts w:ascii="Calibri" w:hAnsi="Calibri" w:cs="Calibri"/>
          <w:sz w:val="22"/>
          <w:szCs w:val="22"/>
        </w:rPr>
        <w:t xml:space="preserve">_________________________________________________________ </w:t>
      </w:r>
    </w:p>
    <w:p w14:paraId="264BA586" w14:textId="77777777" w:rsidR="00FD0125" w:rsidRDefault="00FD0125" w:rsidP="00FD0125">
      <w:pPr>
        <w:pStyle w:val="NormalWeb"/>
        <w:ind w:left="720"/>
      </w:pPr>
      <w:proofErr w:type="gramStart"/>
      <w:r>
        <w:rPr>
          <w:rFonts w:ascii="Calibri" w:hAnsi="Calibri" w:cs="Calibri"/>
          <w:sz w:val="22"/>
          <w:szCs w:val="22"/>
        </w:rPr>
        <w:t>Date:_</w:t>
      </w:r>
      <w:proofErr w:type="gramEnd"/>
      <w:r>
        <w:rPr>
          <w:rFonts w:ascii="Calibri" w:hAnsi="Calibri" w:cs="Calibri"/>
          <w:sz w:val="22"/>
          <w:szCs w:val="22"/>
        </w:rPr>
        <w:t xml:space="preserve">__________________________ </w:t>
      </w:r>
    </w:p>
    <w:p w14:paraId="0464F8EE" w14:textId="74B4AE12" w:rsidR="00FD0125" w:rsidRDefault="00FD0125" w:rsidP="0034717B">
      <w:pPr>
        <w:rPr>
          <w:rFonts w:ascii="Calibri" w:eastAsia="Calibri" w:hAnsi="Calibri" w:cs="Calibri"/>
          <w:sz w:val="36"/>
          <w:szCs w:val="36"/>
        </w:rPr>
      </w:pPr>
    </w:p>
    <w:p w14:paraId="5286EF7D" w14:textId="1D9E5E10" w:rsidR="00A05389" w:rsidRDefault="00A05389" w:rsidP="0034717B">
      <w:pPr>
        <w:rPr>
          <w:rFonts w:ascii="Calibri" w:eastAsia="Calibri" w:hAnsi="Calibri" w:cs="Calibri"/>
          <w:sz w:val="36"/>
          <w:szCs w:val="36"/>
        </w:rPr>
      </w:pPr>
    </w:p>
    <w:p w14:paraId="5F8B4282" w14:textId="7C8365FE" w:rsidR="00A05389" w:rsidRDefault="00A05389" w:rsidP="0034717B">
      <w:pPr>
        <w:rPr>
          <w:rFonts w:ascii="Calibri" w:eastAsia="Calibri" w:hAnsi="Calibri" w:cs="Calibri"/>
          <w:sz w:val="36"/>
          <w:szCs w:val="36"/>
        </w:rPr>
      </w:pPr>
    </w:p>
    <w:p w14:paraId="57ECA946" w14:textId="2D26C0C4" w:rsidR="00A05389" w:rsidRDefault="00A05389" w:rsidP="0034717B">
      <w:pPr>
        <w:rPr>
          <w:rFonts w:ascii="Calibri" w:eastAsia="Calibri" w:hAnsi="Calibri" w:cs="Calibri"/>
          <w:sz w:val="36"/>
          <w:szCs w:val="36"/>
        </w:rPr>
      </w:pPr>
    </w:p>
    <w:p w14:paraId="42BDECFB" w14:textId="0B39217E" w:rsidR="00A05389" w:rsidRDefault="00A05389" w:rsidP="0034717B">
      <w:pPr>
        <w:rPr>
          <w:rFonts w:ascii="Calibri" w:eastAsia="Calibri" w:hAnsi="Calibri" w:cs="Calibri"/>
          <w:sz w:val="36"/>
          <w:szCs w:val="36"/>
        </w:rPr>
      </w:pPr>
    </w:p>
    <w:p w14:paraId="29C69D1E" w14:textId="4386402B" w:rsidR="00A05389" w:rsidRDefault="00A05389" w:rsidP="0034717B">
      <w:pPr>
        <w:rPr>
          <w:rFonts w:ascii="Calibri" w:eastAsia="Calibri" w:hAnsi="Calibri" w:cs="Calibri"/>
          <w:sz w:val="36"/>
          <w:szCs w:val="36"/>
        </w:rPr>
      </w:pPr>
    </w:p>
    <w:p w14:paraId="10589B46" w14:textId="32498441" w:rsidR="00A05389" w:rsidRDefault="00A05389" w:rsidP="0034717B">
      <w:pPr>
        <w:rPr>
          <w:rFonts w:ascii="Calibri" w:eastAsia="Calibri" w:hAnsi="Calibri" w:cs="Calibri"/>
          <w:sz w:val="36"/>
          <w:szCs w:val="36"/>
        </w:rPr>
      </w:pPr>
    </w:p>
    <w:p w14:paraId="49637174" w14:textId="07043FB1" w:rsidR="00A05389" w:rsidRDefault="00A05389" w:rsidP="0034717B">
      <w:pPr>
        <w:rPr>
          <w:rFonts w:ascii="Calibri" w:eastAsia="Calibri" w:hAnsi="Calibri" w:cs="Calibri"/>
          <w:sz w:val="36"/>
          <w:szCs w:val="36"/>
        </w:rPr>
      </w:pPr>
    </w:p>
    <w:p w14:paraId="0CA1BBEE" w14:textId="77777777" w:rsidR="00A05389" w:rsidRPr="0016284C" w:rsidRDefault="00A05389" w:rsidP="00A05389">
      <w:pPr>
        <w:textAlignment w:val="baseline"/>
        <w:rPr>
          <w:rFonts w:ascii="Helvetica" w:hAnsi="Helvetica" w:cs="Helvetica"/>
          <w:color w:val="000000"/>
          <w:sz w:val="21"/>
          <w:szCs w:val="21"/>
        </w:rPr>
      </w:pPr>
      <w:r w:rsidRPr="0016284C">
        <w:rPr>
          <w:rFonts w:ascii="Helvetica" w:hAnsi="Helvetica" w:cs="Helvetica"/>
          <w:b/>
          <w:bCs/>
          <w:color w:val="000000"/>
          <w:sz w:val="21"/>
          <w:szCs w:val="21"/>
          <w:bdr w:val="none" w:sz="0" w:space="0" w:color="auto" w:frame="1"/>
        </w:rPr>
        <w:lastRenderedPageBreak/>
        <w:t>WAIVER/RELEASE FOR COMMUNICABLE DISEASES INCLUDING COVID-19</w:t>
      </w:r>
    </w:p>
    <w:p w14:paraId="33B3431F" w14:textId="77777777" w:rsidR="00A05389" w:rsidRPr="0016284C" w:rsidRDefault="00A05389" w:rsidP="00A05389">
      <w:pPr>
        <w:spacing w:before="225"/>
        <w:textAlignment w:val="baseline"/>
        <w:rPr>
          <w:rFonts w:ascii="Helvetica" w:hAnsi="Helvetica" w:cs="Helvetica"/>
          <w:color w:val="000000"/>
          <w:sz w:val="21"/>
          <w:szCs w:val="21"/>
        </w:rPr>
      </w:pPr>
      <w:r w:rsidRPr="0016284C">
        <w:rPr>
          <w:rFonts w:ascii="Helvetica" w:hAnsi="Helvetica" w:cs="Helvetica"/>
          <w:color w:val="000000"/>
          <w:sz w:val="21"/>
          <w:szCs w:val="21"/>
        </w:rPr>
        <w:t>ASSUMPTION OF RISK / WAIVER OF LIABILITY / INDEMNIFICATION AGREEMENT</w:t>
      </w:r>
    </w:p>
    <w:p w14:paraId="7F22D5CC" w14:textId="77777777" w:rsidR="00A05389" w:rsidRPr="0016284C" w:rsidRDefault="00A05389" w:rsidP="00A05389">
      <w:pPr>
        <w:textAlignment w:val="baseline"/>
        <w:rPr>
          <w:rFonts w:ascii="Helvetica" w:hAnsi="Helvetica" w:cs="Helvetica"/>
          <w:color w:val="000000"/>
          <w:sz w:val="21"/>
          <w:szCs w:val="21"/>
        </w:rPr>
      </w:pPr>
      <w:r w:rsidRPr="0016284C">
        <w:rPr>
          <w:rFonts w:ascii="Helvetica" w:hAnsi="Helvetica" w:cs="Helvetica"/>
          <w:color w:val="000000"/>
          <w:sz w:val="21"/>
          <w:szCs w:val="21"/>
        </w:rPr>
        <w:t>In consideration of being allowed to participate on behalf of </w:t>
      </w:r>
      <w:r w:rsidRPr="005D2F59">
        <w:rPr>
          <w:rFonts w:ascii="Helvetica" w:hAnsi="Helvetica" w:cs="Helvetica"/>
          <w:color w:val="000000" w:themeColor="text1"/>
          <w:sz w:val="21"/>
          <w:szCs w:val="21"/>
          <w:bdr w:val="none" w:sz="0" w:space="0" w:color="auto" w:frame="1"/>
        </w:rPr>
        <w:t>Energy Baseball &amp; Energy Athletics LLC</w:t>
      </w:r>
      <w:r>
        <w:rPr>
          <w:rFonts w:ascii="Helvetica" w:hAnsi="Helvetica" w:cs="Helvetica"/>
          <w:color w:val="FF0000"/>
          <w:sz w:val="21"/>
          <w:szCs w:val="21"/>
          <w:bdr w:val="none" w:sz="0" w:space="0" w:color="auto" w:frame="1"/>
        </w:rPr>
        <w:t xml:space="preserve"> </w:t>
      </w:r>
      <w:r w:rsidRPr="0016284C">
        <w:rPr>
          <w:rFonts w:ascii="Helvetica" w:hAnsi="Helvetica" w:cs="Helvetica"/>
          <w:color w:val="000000"/>
          <w:sz w:val="21"/>
          <w:szCs w:val="21"/>
        </w:rPr>
        <w:t>athletic program and related events and activities, the undersigned acknowledges, appreciates, and agrees that:</w:t>
      </w:r>
    </w:p>
    <w:p w14:paraId="7670F5A2" w14:textId="77777777" w:rsidR="00A05389" w:rsidRPr="0016284C" w:rsidRDefault="00A05389" w:rsidP="00A05389">
      <w:pPr>
        <w:numPr>
          <w:ilvl w:val="0"/>
          <w:numId w:val="6"/>
        </w:numPr>
        <w:ind w:left="450"/>
        <w:textAlignment w:val="baseline"/>
        <w:rPr>
          <w:rFonts w:ascii="Helvetica" w:hAnsi="Helvetica" w:cs="Helvetica"/>
          <w:color w:val="000000"/>
          <w:sz w:val="21"/>
          <w:szCs w:val="21"/>
        </w:rPr>
      </w:pPr>
      <w:r w:rsidRPr="0016284C">
        <w:rPr>
          <w:rFonts w:ascii="Helvetica" w:hAnsi="Helvetica" w:cs="Helvetica"/>
          <w:color w:val="000000"/>
          <w:sz w:val="21"/>
          <w:szCs w:val="21"/>
        </w:rPr>
        <w:t>Participation includes possible exposure to and illness from infectious diseases including but not limited to MRSA, influenza, and COVID-19. While particular rules and personal discipline may reduce this risk, the risk of serious illness and death does exist; and,</w:t>
      </w:r>
    </w:p>
    <w:p w14:paraId="668C31E0" w14:textId="77777777" w:rsidR="00A05389" w:rsidRPr="0016284C" w:rsidRDefault="00A05389" w:rsidP="00A05389">
      <w:pPr>
        <w:numPr>
          <w:ilvl w:val="0"/>
          <w:numId w:val="6"/>
        </w:numPr>
        <w:ind w:left="450"/>
        <w:textAlignment w:val="baseline"/>
        <w:rPr>
          <w:rFonts w:ascii="Helvetica" w:hAnsi="Helvetica" w:cs="Helvetica"/>
          <w:color w:val="000000"/>
          <w:sz w:val="21"/>
          <w:szCs w:val="21"/>
        </w:rPr>
      </w:pPr>
      <w:r w:rsidRPr="0016284C">
        <w:rPr>
          <w:rFonts w:ascii="Helvetica" w:hAnsi="Helvetica" w:cs="Helvetica"/>
          <w:color w:val="000000"/>
          <w:sz w:val="21"/>
          <w:szCs w:val="21"/>
        </w:rPr>
        <w:t>I KNOWINGLY AND FREELY ASSUME ALL SUCH RISKS, both known and unknown, EVEN IF ARISING FROM THE NEGLIGENCE OF THE RELEASEES or others, and assume full responsibility for my participation; and,</w:t>
      </w:r>
    </w:p>
    <w:p w14:paraId="2B62391D" w14:textId="77777777" w:rsidR="00A05389" w:rsidRPr="0016284C" w:rsidRDefault="00A05389" w:rsidP="00A05389">
      <w:pPr>
        <w:numPr>
          <w:ilvl w:val="0"/>
          <w:numId w:val="6"/>
        </w:numPr>
        <w:ind w:left="450"/>
        <w:textAlignment w:val="baseline"/>
        <w:rPr>
          <w:rFonts w:ascii="Helvetica" w:hAnsi="Helvetica" w:cs="Helvetica"/>
          <w:color w:val="000000"/>
          <w:sz w:val="21"/>
          <w:szCs w:val="21"/>
        </w:rPr>
      </w:pPr>
      <w:r w:rsidRPr="0016284C">
        <w:rPr>
          <w:rFonts w:ascii="Helvetica" w:hAnsi="Helvetica" w:cs="Helvetica"/>
          <w:color w:val="000000"/>
          <w:sz w:val="21"/>
          <w:szCs w:val="21"/>
        </w:rPr>
        <w:t>I willingly agree to comply with the stated and customary terms and conditions for participation as regards protection against infectious diseases. If, however, I observe and any unusual or significant hazard during my presence or participation, I will remove myself from participation and bring such to the attention of the nearest official immediately; and,</w:t>
      </w:r>
    </w:p>
    <w:p w14:paraId="7235E619" w14:textId="77777777" w:rsidR="00A05389" w:rsidRPr="0016284C" w:rsidRDefault="00A05389" w:rsidP="00A05389">
      <w:pPr>
        <w:numPr>
          <w:ilvl w:val="0"/>
          <w:numId w:val="6"/>
        </w:numPr>
        <w:ind w:left="450"/>
        <w:textAlignment w:val="baseline"/>
        <w:rPr>
          <w:rFonts w:ascii="Helvetica" w:hAnsi="Helvetica" w:cs="Helvetica"/>
          <w:color w:val="000000"/>
          <w:sz w:val="21"/>
          <w:szCs w:val="21"/>
        </w:rPr>
      </w:pPr>
      <w:r w:rsidRPr="0016284C">
        <w:rPr>
          <w:rFonts w:ascii="Helvetica" w:hAnsi="Helvetica" w:cs="Helvetica"/>
          <w:color w:val="000000"/>
          <w:sz w:val="21"/>
          <w:szCs w:val="21"/>
        </w:rPr>
        <w:t xml:space="preserve">I, for myself and on behalf of my heirs, assigns, personal representatives and next of kin, HEREBY RELEASE AND HOLD HARMLESS </w:t>
      </w:r>
      <w:r w:rsidRPr="005D2F59">
        <w:rPr>
          <w:rFonts w:ascii="Helvetica" w:hAnsi="Helvetica" w:cs="Helvetica"/>
          <w:color w:val="000000" w:themeColor="text1"/>
          <w:sz w:val="21"/>
          <w:szCs w:val="21"/>
          <w:bdr w:val="none" w:sz="0" w:space="0" w:color="auto" w:frame="1"/>
        </w:rPr>
        <w:t xml:space="preserve">Energy Baseball &amp; Energy Athletics LLC </w:t>
      </w:r>
      <w:r w:rsidRPr="005D2F59">
        <w:rPr>
          <w:rFonts w:ascii="Helvetica" w:hAnsi="Helvetica" w:cs="Helvetica"/>
          <w:color w:val="000000" w:themeColor="text1"/>
          <w:sz w:val="21"/>
          <w:szCs w:val="21"/>
        </w:rPr>
        <w:t>their</w:t>
      </w:r>
      <w:r w:rsidRPr="0016284C">
        <w:rPr>
          <w:rFonts w:ascii="Helvetica" w:hAnsi="Helvetica" w:cs="Helvetica"/>
          <w:color w:val="000000"/>
          <w:sz w:val="21"/>
          <w:szCs w:val="21"/>
        </w:rPr>
        <w:t xml:space="preserve"> officers, 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14:paraId="18C941C0" w14:textId="77777777" w:rsidR="00A05389" w:rsidRDefault="00A05389" w:rsidP="00A05389">
      <w:pPr>
        <w:textAlignment w:val="baseline"/>
        <w:rPr>
          <w:rFonts w:ascii="Helvetica" w:hAnsi="Helvetica" w:cs="Helvetica"/>
          <w:b/>
          <w:bCs/>
          <w:color w:val="000000"/>
          <w:sz w:val="21"/>
          <w:szCs w:val="21"/>
          <w:bdr w:val="none" w:sz="0" w:space="0" w:color="auto" w:frame="1"/>
        </w:rPr>
      </w:pPr>
      <w:r w:rsidRPr="0016284C">
        <w:rPr>
          <w:rFonts w:ascii="Helvetica" w:hAnsi="Helvetica" w:cs="Helvetica"/>
          <w:b/>
          <w:bCs/>
          <w:color w:val="000000"/>
          <w:sz w:val="21"/>
          <w:szCs w:val="21"/>
          <w:bdr w:val="none" w:sz="0" w:space="0" w:color="auto" w:frame="1"/>
        </w:rPr>
        <w:t>I HAVE READ THIS RELEASE OF LIABILITY AND ASSUMPTION OF RISK AGREEMENT, FULLY UNDERSTAND ITS TERMS, UNDERSTAND THAT I HAVE GIVEN UP SUBSTANTIAL RIGHTS BY SIGNING IT, AND SIGN IF FREELY AND VOLUNTARILY WITHOUT ANY INDUCEMENT.</w:t>
      </w:r>
    </w:p>
    <w:p w14:paraId="7BEC0F2E" w14:textId="77777777" w:rsidR="00A05389" w:rsidRPr="0016284C" w:rsidRDefault="00A05389" w:rsidP="00A05389">
      <w:pPr>
        <w:textAlignment w:val="baseline"/>
        <w:rPr>
          <w:rFonts w:ascii="Helvetica" w:hAnsi="Helvetica" w:cs="Helvetica"/>
          <w:color w:val="000000"/>
          <w:sz w:val="21"/>
          <w:szCs w:val="21"/>
        </w:rPr>
      </w:pPr>
    </w:p>
    <w:p w14:paraId="2A0F4CE7" w14:textId="77777777" w:rsidR="00A05389" w:rsidRPr="0016284C" w:rsidRDefault="00A05389" w:rsidP="00A05389">
      <w:pPr>
        <w:spacing w:before="225"/>
        <w:textAlignment w:val="baseline"/>
        <w:rPr>
          <w:rFonts w:ascii="Helvetica" w:hAnsi="Helvetica" w:cs="Helvetica"/>
          <w:color w:val="000000"/>
          <w:sz w:val="21"/>
          <w:szCs w:val="21"/>
        </w:rPr>
      </w:pPr>
      <w:r w:rsidRPr="0016284C">
        <w:rPr>
          <w:rFonts w:ascii="Helvetica" w:hAnsi="Helvetica" w:cs="Helvetica"/>
          <w:color w:val="000000"/>
          <w:sz w:val="21"/>
          <w:szCs w:val="21"/>
        </w:rPr>
        <w:t>Name of participant:    ________________</w:t>
      </w:r>
      <w:r>
        <w:rPr>
          <w:rFonts w:ascii="Helvetica" w:hAnsi="Helvetica" w:cs="Helvetica"/>
          <w:color w:val="000000"/>
          <w:sz w:val="21"/>
          <w:szCs w:val="21"/>
        </w:rPr>
        <w:t>___________</w:t>
      </w:r>
    </w:p>
    <w:p w14:paraId="2805F0B1" w14:textId="77777777" w:rsidR="00A05389" w:rsidRPr="0016284C" w:rsidRDefault="00A05389" w:rsidP="00A05389">
      <w:pPr>
        <w:spacing w:before="225"/>
        <w:textAlignment w:val="baseline"/>
        <w:rPr>
          <w:rFonts w:ascii="Helvetica" w:hAnsi="Helvetica" w:cs="Helvetica"/>
          <w:color w:val="000000"/>
          <w:sz w:val="21"/>
          <w:szCs w:val="21"/>
        </w:rPr>
      </w:pPr>
      <w:r w:rsidRPr="0016284C">
        <w:rPr>
          <w:rFonts w:ascii="Helvetica" w:hAnsi="Helvetica" w:cs="Helvetica"/>
          <w:color w:val="000000"/>
          <w:sz w:val="21"/>
          <w:szCs w:val="21"/>
        </w:rPr>
        <w:t xml:space="preserve">Participant </w:t>
      </w:r>
      <w:proofErr w:type="gramStart"/>
      <w:r w:rsidRPr="0016284C">
        <w:rPr>
          <w:rFonts w:ascii="Helvetica" w:hAnsi="Helvetica" w:cs="Helvetica"/>
          <w:color w:val="000000"/>
          <w:sz w:val="21"/>
          <w:szCs w:val="21"/>
        </w:rPr>
        <w:t>signature:_</w:t>
      </w:r>
      <w:proofErr w:type="gramEnd"/>
      <w:r w:rsidRPr="0016284C">
        <w:rPr>
          <w:rFonts w:ascii="Helvetica" w:hAnsi="Helvetica" w:cs="Helvetica"/>
          <w:color w:val="000000"/>
          <w:sz w:val="21"/>
          <w:szCs w:val="21"/>
        </w:rPr>
        <w:t>____________________________</w:t>
      </w:r>
    </w:p>
    <w:p w14:paraId="06EF87AD" w14:textId="77777777" w:rsidR="00A05389" w:rsidRDefault="00A05389" w:rsidP="00A05389">
      <w:pPr>
        <w:spacing w:before="225"/>
        <w:textAlignment w:val="baseline"/>
        <w:rPr>
          <w:rFonts w:ascii="Helvetica" w:hAnsi="Helvetica" w:cs="Helvetica"/>
          <w:color w:val="000000"/>
          <w:sz w:val="21"/>
          <w:szCs w:val="21"/>
        </w:rPr>
      </w:pPr>
      <w:r w:rsidRPr="0016284C">
        <w:rPr>
          <w:rFonts w:ascii="Helvetica" w:hAnsi="Helvetica" w:cs="Helvetica"/>
          <w:color w:val="000000"/>
          <w:sz w:val="21"/>
          <w:szCs w:val="21"/>
        </w:rPr>
        <w:t>Date signed: ____________________</w:t>
      </w:r>
    </w:p>
    <w:p w14:paraId="2E34B55D" w14:textId="77777777" w:rsidR="00A05389" w:rsidRPr="0016284C" w:rsidRDefault="00A05389" w:rsidP="00A05389">
      <w:pPr>
        <w:spacing w:before="225"/>
        <w:textAlignment w:val="baseline"/>
        <w:rPr>
          <w:rFonts w:ascii="Helvetica" w:hAnsi="Helvetica" w:cs="Helvetica"/>
          <w:color w:val="000000"/>
          <w:sz w:val="21"/>
          <w:szCs w:val="21"/>
        </w:rPr>
      </w:pPr>
    </w:p>
    <w:p w14:paraId="371E8F7F" w14:textId="77777777" w:rsidR="00A05389" w:rsidRPr="0016284C" w:rsidRDefault="00A05389" w:rsidP="00A05389">
      <w:pPr>
        <w:textAlignment w:val="baseline"/>
        <w:rPr>
          <w:rFonts w:ascii="Helvetica" w:hAnsi="Helvetica" w:cs="Helvetica"/>
          <w:color w:val="000000"/>
          <w:sz w:val="21"/>
          <w:szCs w:val="21"/>
        </w:rPr>
      </w:pPr>
      <w:r w:rsidRPr="0016284C">
        <w:rPr>
          <w:rFonts w:ascii="Helvetica" w:hAnsi="Helvetica" w:cs="Helvetica"/>
          <w:b/>
          <w:bCs/>
          <w:color w:val="000000"/>
          <w:sz w:val="21"/>
          <w:szCs w:val="21"/>
          <w:bdr w:val="none" w:sz="0" w:space="0" w:color="auto" w:frame="1"/>
        </w:rPr>
        <w:t>FOR PARTICIPANTS OF MINORITY AGE (UNDER AGE 18 AT THE TIME OF REGISTRATION)</w:t>
      </w:r>
    </w:p>
    <w:p w14:paraId="2A73C564" w14:textId="77777777" w:rsidR="00A05389" w:rsidRDefault="00A05389" w:rsidP="00A05389">
      <w:pPr>
        <w:spacing w:before="225"/>
        <w:textAlignment w:val="baseline"/>
        <w:rPr>
          <w:rFonts w:ascii="Helvetica" w:hAnsi="Helvetica" w:cs="Helvetica"/>
          <w:color w:val="000000"/>
          <w:sz w:val="21"/>
          <w:szCs w:val="21"/>
        </w:rPr>
      </w:pPr>
      <w:r w:rsidRPr="0016284C">
        <w:rPr>
          <w:rFonts w:ascii="Helvetica" w:hAnsi="Helvetica" w:cs="Helvetica"/>
          <w:color w:val="000000"/>
          <w:sz w:val="21"/>
          <w:szCs w:val="21"/>
        </w:rPr>
        <w:t>This is to certify that I, as parent/guardian, with legal responsibility for this participant, have read and explained the provisions in this waiver/release to my child/ward including the risks of presence and participation and his/her personal responsibilities for adhering to the rules and regulations for protection against communicable diseases. Furthermore, my child/ward understands and accepts these risks and responsibilities. I for myself, my spouse, and child/ward do consent and agree to his/her release provided above for all the Releasees and myself, my spouse, and child/ward do release and agree to indemnify and hold harmless the Releasees for any and all liabilities incident to my minor child’s/ward’s presence or participation in these activities as provided above, EVEN IF ARISING FROM THEIR NEGLIGENCE, to the fullest extent provided by law.</w:t>
      </w:r>
    </w:p>
    <w:p w14:paraId="36686765" w14:textId="77777777" w:rsidR="00A05389" w:rsidRPr="0016284C" w:rsidRDefault="00A05389" w:rsidP="00A05389">
      <w:pPr>
        <w:spacing w:before="225"/>
        <w:textAlignment w:val="baseline"/>
        <w:rPr>
          <w:rFonts w:ascii="Helvetica" w:hAnsi="Helvetica" w:cs="Helvetica"/>
          <w:color w:val="000000"/>
          <w:sz w:val="21"/>
          <w:szCs w:val="21"/>
        </w:rPr>
      </w:pPr>
    </w:p>
    <w:p w14:paraId="5E534DE7" w14:textId="77777777" w:rsidR="00A05389" w:rsidRPr="0016284C" w:rsidRDefault="00A05389" w:rsidP="00A05389">
      <w:pPr>
        <w:spacing w:before="225"/>
        <w:textAlignment w:val="baseline"/>
        <w:rPr>
          <w:rFonts w:ascii="Helvetica" w:hAnsi="Helvetica" w:cs="Helvetica"/>
          <w:color w:val="000000"/>
          <w:sz w:val="21"/>
          <w:szCs w:val="21"/>
        </w:rPr>
      </w:pPr>
      <w:r w:rsidRPr="0016284C">
        <w:rPr>
          <w:rFonts w:ascii="Helvetica" w:hAnsi="Helvetica" w:cs="Helvetica"/>
          <w:color w:val="000000"/>
          <w:sz w:val="21"/>
          <w:szCs w:val="21"/>
        </w:rPr>
        <w:t>Name of parent/guardian: ____________________</w:t>
      </w:r>
      <w:r>
        <w:rPr>
          <w:rFonts w:ascii="Helvetica" w:hAnsi="Helvetica" w:cs="Helvetica"/>
          <w:color w:val="000000"/>
          <w:sz w:val="21"/>
          <w:szCs w:val="21"/>
        </w:rPr>
        <w:t>__</w:t>
      </w:r>
    </w:p>
    <w:p w14:paraId="3CE08A4F" w14:textId="77777777" w:rsidR="00A05389" w:rsidRPr="0016284C" w:rsidRDefault="00A05389" w:rsidP="00A05389">
      <w:pPr>
        <w:spacing w:before="225"/>
        <w:textAlignment w:val="baseline"/>
        <w:rPr>
          <w:rFonts w:ascii="Helvetica" w:hAnsi="Helvetica" w:cs="Helvetica"/>
          <w:color w:val="000000"/>
          <w:sz w:val="21"/>
          <w:szCs w:val="21"/>
        </w:rPr>
      </w:pPr>
      <w:r w:rsidRPr="0016284C">
        <w:rPr>
          <w:rFonts w:ascii="Helvetica" w:hAnsi="Helvetica" w:cs="Helvetica"/>
          <w:color w:val="000000"/>
          <w:sz w:val="21"/>
          <w:szCs w:val="21"/>
        </w:rPr>
        <w:t>Parent guardian/</w:t>
      </w:r>
      <w:proofErr w:type="gramStart"/>
      <w:r w:rsidRPr="0016284C">
        <w:rPr>
          <w:rFonts w:ascii="Helvetica" w:hAnsi="Helvetica" w:cs="Helvetica"/>
          <w:color w:val="000000"/>
          <w:sz w:val="21"/>
          <w:szCs w:val="21"/>
        </w:rPr>
        <w:t>signature:_</w:t>
      </w:r>
      <w:proofErr w:type="gramEnd"/>
      <w:r w:rsidRPr="0016284C">
        <w:rPr>
          <w:rFonts w:ascii="Helvetica" w:hAnsi="Helvetica" w:cs="Helvetica"/>
          <w:color w:val="000000"/>
          <w:sz w:val="21"/>
          <w:szCs w:val="21"/>
        </w:rPr>
        <w:t>_____________________</w:t>
      </w:r>
    </w:p>
    <w:p w14:paraId="490C26E4" w14:textId="7F8E03E8" w:rsidR="00A05389" w:rsidRPr="00A05389" w:rsidRDefault="00A05389" w:rsidP="00A05389">
      <w:pPr>
        <w:spacing w:before="225"/>
        <w:textAlignment w:val="baseline"/>
        <w:rPr>
          <w:rFonts w:ascii="Helvetica" w:hAnsi="Helvetica" w:cs="Helvetica"/>
          <w:color w:val="000000"/>
          <w:sz w:val="21"/>
          <w:szCs w:val="21"/>
        </w:rPr>
      </w:pPr>
      <w:r w:rsidRPr="0016284C">
        <w:rPr>
          <w:rFonts w:ascii="Helvetica" w:hAnsi="Helvetica" w:cs="Helvetica"/>
          <w:color w:val="000000"/>
          <w:sz w:val="21"/>
          <w:szCs w:val="21"/>
        </w:rPr>
        <w:t>Date signed: ___________________</w:t>
      </w:r>
    </w:p>
    <w:sectPr w:rsidR="00A05389" w:rsidRPr="00A05389">
      <w:headerReference w:type="default" r:id="rId7"/>
      <w:pgSz w:w="12240" w:h="15840"/>
      <w:pgMar w:top="2760" w:right="900" w:bottom="280" w:left="9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9CCD7" w14:textId="77777777" w:rsidR="00B76457" w:rsidRDefault="00B76457">
      <w:r>
        <w:separator/>
      </w:r>
    </w:p>
  </w:endnote>
  <w:endnote w:type="continuationSeparator" w:id="0">
    <w:p w14:paraId="13EC8A94" w14:textId="77777777" w:rsidR="00B76457" w:rsidRDefault="00B7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SymbolM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F465A" w14:textId="77777777" w:rsidR="00B76457" w:rsidRDefault="00B76457">
      <w:r>
        <w:separator/>
      </w:r>
    </w:p>
  </w:footnote>
  <w:footnote w:type="continuationSeparator" w:id="0">
    <w:p w14:paraId="7993C6B7" w14:textId="77777777" w:rsidR="00B76457" w:rsidRDefault="00B76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DC8D0" w14:textId="574EDFFD" w:rsidR="001A482C" w:rsidRDefault="00A05389">
    <w:pPr>
      <w:spacing w:line="200" w:lineRule="exact"/>
    </w:pPr>
    <w:r>
      <w:rPr>
        <w:noProof/>
      </w:rPr>
      <mc:AlternateContent>
        <mc:Choice Requires="wps">
          <w:drawing>
            <wp:anchor distT="0" distB="0" distL="114300" distR="114300" simplePos="0" relativeHeight="251656704" behindDoc="0" locked="0" layoutInCell="1" allowOverlap="1" wp14:anchorId="5AF1C142" wp14:editId="29E1D250">
              <wp:simplePos x="0" y="0"/>
              <wp:positionH relativeFrom="column">
                <wp:posOffset>1246505</wp:posOffset>
              </wp:positionH>
              <wp:positionV relativeFrom="paragraph">
                <wp:posOffset>756920</wp:posOffset>
              </wp:positionV>
              <wp:extent cx="5257800" cy="3429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52578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CE6480" w14:textId="2E12D0F8" w:rsidR="00A338FC" w:rsidRPr="00A338FC" w:rsidRDefault="00A338FC">
                          <w:pPr>
                            <w:rPr>
                              <w:b/>
                              <w:sz w:val="24"/>
                              <w:szCs w:val="24"/>
                            </w:rPr>
                          </w:pPr>
                          <w:r w:rsidRPr="00A338FC">
                            <w:rPr>
                              <w:b/>
                              <w:sz w:val="24"/>
                              <w:szCs w:val="24"/>
                            </w:rPr>
                            <w:t>Energy Baseball Player</w:t>
                          </w:r>
                          <w:r>
                            <w:rPr>
                              <w:b/>
                              <w:sz w:val="24"/>
                              <w:szCs w:val="24"/>
                            </w:rPr>
                            <w:t>/Family/Financial</w:t>
                          </w:r>
                          <w:r w:rsidRPr="00A338FC">
                            <w:rPr>
                              <w:b/>
                              <w:sz w:val="24"/>
                              <w:szCs w:val="24"/>
                            </w:rPr>
                            <w:t xml:space="preserve"> Contract 20</w:t>
                          </w:r>
                          <w:r w:rsidR="00A05389">
                            <w:rPr>
                              <w:b/>
                              <w:sz w:val="24"/>
                              <w:szCs w:val="24"/>
                            </w:rPr>
                            <w:t>20</w:t>
                          </w:r>
                          <w:r w:rsidRPr="00A338FC">
                            <w:rPr>
                              <w:b/>
                              <w:sz w:val="24"/>
                              <w:szCs w:val="24"/>
                            </w:rPr>
                            <w:t>/2</w:t>
                          </w:r>
                          <w:r w:rsidR="000F4CB3">
                            <w:rPr>
                              <w:b/>
                              <w:sz w:val="24"/>
                              <w:szCs w:val="24"/>
                            </w:rPr>
                            <w:t>02</w:t>
                          </w:r>
                          <w:r w:rsidR="00A05389">
                            <w:rPr>
                              <w:b/>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F1C142" id="_x0000_t202" coordsize="21600,21600" o:spt="202" path="m,l,21600r21600,l21600,xe">
              <v:stroke joinstyle="miter"/>
              <v:path gradientshapeok="t" o:connecttype="rect"/>
            </v:shapetype>
            <v:shape id="Text Box 1" o:spid="_x0000_s1026" type="#_x0000_t202" style="position:absolute;margin-left:98.15pt;margin-top:59.6pt;width:414pt;height:27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" filled="f" stroked="f">
              <v:textbox>
                <w:txbxContent>
                  <w:p w14:paraId="37CE6480" w14:textId="2E12D0F8" w:rsidR="00A338FC" w:rsidRPr="00A338FC" w:rsidRDefault="00A338FC">
                    <w:pPr>
                      <w:rPr>
                        <w:b/>
                        <w:sz w:val="24"/>
                        <w:szCs w:val="24"/>
                      </w:rPr>
                    </w:pPr>
                    <w:r w:rsidRPr="00A338FC">
                      <w:rPr>
                        <w:b/>
                        <w:sz w:val="24"/>
                        <w:szCs w:val="24"/>
                      </w:rPr>
                      <w:t>Energy Baseball Player</w:t>
                    </w:r>
                    <w:r>
                      <w:rPr>
                        <w:b/>
                        <w:sz w:val="24"/>
                        <w:szCs w:val="24"/>
                      </w:rPr>
                      <w:t>/Family/Financial</w:t>
                    </w:r>
                    <w:r w:rsidRPr="00A338FC">
                      <w:rPr>
                        <w:b/>
                        <w:sz w:val="24"/>
                        <w:szCs w:val="24"/>
                      </w:rPr>
                      <w:t xml:space="preserve"> Contract 20</w:t>
                    </w:r>
                    <w:r w:rsidR="00A05389">
                      <w:rPr>
                        <w:b/>
                        <w:sz w:val="24"/>
                        <w:szCs w:val="24"/>
                      </w:rPr>
                      <w:t>20</w:t>
                    </w:r>
                    <w:r w:rsidRPr="00A338FC">
                      <w:rPr>
                        <w:b/>
                        <w:sz w:val="24"/>
                        <w:szCs w:val="24"/>
                      </w:rPr>
                      <w:t>/2</w:t>
                    </w:r>
                    <w:r w:rsidR="000F4CB3">
                      <w:rPr>
                        <w:b/>
                        <w:sz w:val="24"/>
                        <w:szCs w:val="24"/>
                      </w:rPr>
                      <w:t>02</w:t>
                    </w:r>
                    <w:r w:rsidR="00A05389">
                      <w:rPr>
                        <w:b/>
                        <w:sz w:val="24"/>
                        <w:szCs w:val="24"/>
                      </w:rPr>
                      <w:t>1</w:t>
                    </w:r>
                  </w:p>
                </w:txbxContent>
              </v:textbox>
            </v:shape>
          </w:pict>
        </mc:Fallback>
      </mc:AlternateContent>
    </w:r>
    <w:r>
      <w:rPr>
        <w:noProof/>
      </w:rPr>
      <w:drawing>
        <wp:anchor distT="0" distB="0" distL="114300" distR="114300" simplePos="0" relativeHeight="251659776" behindDoc="0" locked="0" layoutInCell="1" allowOverlap="1" wp14:anchorId="121104AC" wp14:editId="69DBF148">
          <wp:simplePos x="0" y="0"/>
          <wp:positionH relativeFrom="margin">
            <wp:posOffset>2425700</wp:posOffset>
          </wp:positionH>
          <wp:positionV relativeFrom="margin">
            <wp:posOffset>-1422400</wp:posOffset>
          </wp:positionV>
          <wp:extent cx="1828800" cy="975360"/>
          <wp:effectExtent l="0" t="0" r="0" b="0"/>
          <wp:wrapSquare wrapText="bothSides"/>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ext_1000.png"/>
                  <pic:cNvPicPr/>
                </pic:nvPicPr>
                <pic:blipFill rotWithShape="1">
                  <a:blip r:embed="rId1"/>
                  <a:srcRect t="20000" b="26667"/>
                  <a:stretch/>
                </pic:blipFill>
                <pic:spPr bwMode="auto">
                  <a:xfrm>
                    <a:off x="0" y="0"/>
                    <a:ext cx="1828800" cy="975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407E6"/>
    <w:multiLevelType w:val="multilevel"/>
    <w:tmpl w:val="5982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B13D4E"/>
    <w:multiLevelType w:val="multilevel"/>
    <w:tmpl w:val="17D47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310241"/>
    <w:multiLevelType w:val="multilevel"/>
    <w:tmpl w:val="4F84140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50F33A20"/>
    <w:multiLevelType w:val="hybridMultilevel"/>
    <w:tmpl w:val="5550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E46D4D"/>
    <w:multiLevelType w:val="hybridMultilevel"/>
    <w:tmpl w:val="EC4CB3D0"/>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5" w15:restartNumberingAfterBreak="0">
    <w:nsid w:val="586D07DA"/>
    <w:multiLevelType w:val="multilevel"/>
    <w:tmpl w:val="C482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82C"/>
    <w:rsid w:val="000F4CB3"/>
    <w:rsid w:val="00135ADF"/>
    <w:rsid w:val="0014291E"/>
    <w:rsid w:val="001765E0"/>
    <w:rsid w:val="001A482C"/>
    <w:rsid w:val="00290916"/>
    <w:rsid w:val="002C66E6"/>
    <w:rsid w:val="002F288D"/>
    <w:rsid w:val="0034717B"/>
    <w:rsid w:val="003B7FBC"/>
    <w:rsid w:val="003D63CB"/>
    <w:rsid w:val="00455298"/>
    <w:rsid w:val="004747A8"/>
    <w:rsid w:val="00474FC2"/>
    <w:rsid w:val="004D01E0"/>
    <w:rsid w:val="0053200C"/>
    <w:rsid w:val="00612D0A"/>
    <w:rsid w:val="006A61F0"/>
    <w:rsid w:val="009C5882"/>
    <w:rsid w:val="00A05389"/>
    <w:rsid w:val="00A338FC"/>
    <w:rsid w:val="00AC0F62"/>
    <w:rsid w:val="00B00AB7"/>
    <w:rsid w:val="00B21704"/>
    <w:rsid w:val="00B24B14"/>
    <w:rsid w:val="00B76457"/>
    <w:rsid w:val="00B85C2A"/>
    <w:rsid w:val="00BF2450"/>
    <w:rsid w:val="00CC5BFF"/>
    <w:rsid w:val="00D13079"/>
    <w:rsid w:val="00E96A80"/>
    <w:rsid w:val="00ED5F38"/>
    <w:rsid w:val="00FD0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BB46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A338FC"/>
    <w:pPr>
      <w:tabs>
        <w:tab w:val="center" w:pos="4680"/>
        <w:tab w:val="right" w:pos="9360"/>
      </w:tabs>
    </w:pPr>
  </w:style>
  <w:style w:type="character" w:customStyle="1" w:styleId="HeaderChar">
    <w:name w:val="Header Char"/>
    <w:basedOn w:val="DefaultParagraphFont"/>
    <w:link w:val="Header"/>
    <w:uiPriority w:val="99"/>
    <w:rsid w:val="00A338FC"/>
  </w:style>
  <w:style w:type="paragraph" w:styleId="Footer">
    <w:name w:val="footer"/>
    <w:basedOn w:val="Normal"/>
    <w:link w:val="FooterChar"/>
    <w:uiPriority w:val="99"/>
    <w:unhideWhenUsed/>
    <w:rsid w:val="00A338FC"/>
    <w:pPr>
      <w:tabs>
        <w:tab w:val="center" w:pos="4680"/>
        <w:tab w:val="right" w:pos="9360"/>
      </w:tabs>
    </w:pPr>
  </w:style>
  <w:style w:type="character" w:customStyle="1" w:styleId="FooterChar">
    <w:name w:val="Footer Char"/>
    <w:basedOn w:val="DefaultParagraphFont"/>
    <w:link w:val="Footer"/>
    <w:uiPriority w:val="99"/>
    <w:rsid w:val="00A338FC"/>
  </w:style>
  <w:style w:type="paragraph" w:styleId="ListParagraph">
    <w:name w:val="List Paragraph"/>
    <w:basedOn w:val="Normal"/>
    <w:uiPriority w:val="34"/>
    <w:qFormat/>
    <w:rsid w:val="00A338FC"/>
    <w:pPr>
      <w:ind w:left="720"/>
      <w:contextualSpacing/>
    </w:pPr>
  </w:style>
  <w:style w:type="paragraph" w:styleId="NormalWeb">
    <w:name w:val="Normal (Web)"/>
    <w:basedOn w:val="Normal"/>
    <w:uiPriority w:val="99"/>
    <w:unhideWhenUsed/>
    <w:rsid w:val="00FD012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2609</Words>
  <Characters>14873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Petrone</cp:lastModifiedBy>
  <cp:revision>3</cp:revision>
  <cp:lastPrinted>2019-09-04T19:26:00Z</cp:lastPrinted>
  <dcterms:created xsi:type="dcterms:W3CDTF">2020-08-05T04:42:00Z</dcterms:created>
  <dcterms:modified xsi:type="dcterms:W3CDTF">2020-08-05T19:33:00Z</dcterms:modified>
</cp:coreProperties>
</file>